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A" w:rsidRPr="008D0EDD" w:rsidRDefault="002D79B1" w:rsidP="006F22AA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</w:p>
    <w:p w:rsidR="006F22AA" w:rsidRPr="008D0EDD" w:rsidRDefault="006F22AA" w:rsidP="006F22AA">
      <w:pPr>
        <w:rPr>
          <w:rFonts w:ascii="Arial" w:hAnsi="Arial" w:cs="Arial"/>
        </w:rPr>
      </w:pPr>
    </w:p>
    <w:p w:rsidR="003D4083" w:rsidRPr="008D0EDD" w:rsidRDefault="003D4083" w:rsidP="00B67622">
      <w:pPr>
        <w:pStyle w:val="Nagwek1"/>
        <w:tabs>
          <w:tab w:val="left" w:pos="0"/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UMOWA</w:t>
      </w:r>
    </w:p>
    <w:p w:rsidR="003D4083" w:rsidRPr="008D0EDD" w:rsidRDefault="003D4083" w:rsidP="00B67622">
      <w:pPr>
        <w:tabs>
          <w:tab w:val="left" w:pos="9360"/>
        </w:tabs>
        <w:ind w:right="563"/>
        <w:jc w:val="center"/>
        <w:rPr>
          <w:rFonts w:ascii="Arial" w:hAnsi="Arial" w:cs="Arial"/>
          <w:b/>
        </w:rPr>
      </w:pPr>
      <w:r w:rsidRPr="008D0EDD">
        <w:rPr>
          <w:rFonts w:ascii="Arial" w:hAnsi="Arial" w:cs="Arial"/>
          <w:b/>
        </w:rPr>
        <w:t>o wspólnej opiece naukowej (</w:t>
      </w:r>
      <w:r w:rsidRPr="008D0EDD">
        <w:rPr>
          <w:rFonts w:ascii="Arial" w:hAnsi="Arial" w:cs="Arial"/>
          <w:b/>
          <w:i/>
        </w:rPr>
        <w:t>co-</w:t>
      </w:r>
      <w:proofErr w:type="spellStart"/>
      <w:r w:rsidRPr="008D0EDD">
        <w:rPr>
          <w:rFonts w:ascii="Arial" w:hAnsi="Arial" w:cs="Arial"/>
          <w:b/>
          <w:i/>
        </w:rPr>
        <w:t>tutelle</w:t>
      </w:r>
      <w:proofErr w:type="spellEnd"/>
      <w:r w:rsidRPr="008D0EDD">
        <w:rPr>
          <w:rFonts w:ascii="Arial" w:hAnsi="Arial" w:cs="Arial"/>
          <w:b/>
        </w:rPr>
        <w:t>) nad przewodem doktorskim</w:t>
      </w:r>
    </w:p>
    <w:p w:rsidR="00EE49A7" w:rsidRPr="008D0EDD" w:rsidRDefault="0084228C" w:rsidP="00B67622">
      <w:pPr>
        <w:pStyle w:val="Nagwek1"/>
        <w:tabs>
          <w:tab w:val="left" w:pos="0"/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Pana</w:t>
      </w:r>
      <w:r w:rsidR="003109F7" w:rsidRPr="008D0EDD">
        <w:rPr>
          <w:b/>
          <w:sz w:val="24"/>
        </w:rPr>
        <w:t>/Pani</w:t>
      </w:r>
      <w:r w:rsidR="003D4083" w:rsidRPr="008D0EDD">
        <w:rPr>
          <w:b/>
          <w:sz w:val="24"/>
        </w:rPr>
        <w:br/>
      </w:r>
    </w:p>
    <w:p w:rsidR="003D4083" w:rsidRPr="008D0EDD" w:rsidRDefault="003D4083" w:rsidP="00B67622">
      <w:pPr>
        <w:pStyle w:val="Nagwek1"/>
        <w:tabs>
          <w:tab w:val="left" w:pos="0"/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zawarta</w:t>
      </w:r>
    </w:p>
    <w:p w:rsidR="003D4083" w:rsidRPr="008D0EDD" w:rsidRDefault="003D4083" w:rsidP="00B67622">
      <w:pPr>
        <w:pStyle w:val="Nagwek1"/>
        <w:tabs>
          <w:tab w:val="left" w:pos="0"/>
          <w:tab w:val="left" w:pos="9360"/>
        </w:tabs>
        <w:ind w:right="563"/>
        <w:jc w:val="center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 xml:space="preserve">między </w:t>
      </w:r>
    </w:p>
    <w:p w:rsidR="00530FF7" w:rsidRPr="008D0EDD" w:rsidRDefault="00530FF7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3D4083" w:rsidP="00B67622">
      <w:pPr>
        <w:tabs>
          <w:tab w:val="left" w:pos="9360"/>
        </w:tabs>
        <w:ind w:right="563"/>
        <w:jc w:val="both"/>
        <w:rPr>
          <w:rFonts w:ascii="Arial" w:hAnsi="Arial" w:cs="Arial"/>
        </w:rPr>
      </w:pPr>
      <w:r w:rsidRPr="008D0EDD">
        <w:rPr>
          <w:rFonts w:ascii="Arial" w:hAnsi="Arial" w:cs="Arial"/>
          <w:b/>
        </w:rPr>
        <w:t>Uniwersytetem Warszawskim</w:t>
      </w:r>
      <w:r w:rsidRPr="008D0EDD">
        <w:rPr>
          <w:rFonts w:ascii="Arial" w:hAnsi="Arial" w:cs="Arial"/>
        </w:rPr>
        <w:t>, z siedzibą w Warszawie, ul. Krakowskie Przedmieście 26/28, Warszawa, Polska, re</w:t>
      </w:r>
      <w:r w:rsidR="00A3285F">
        <w:rPr>
          <w:rFonts w:ascii="Arial" w:hAnsi="Arial" w:cs="Arial"/>
        </w:rPr>
        <w:t>prezentowanym z upoważnienia Jego</w:t>
      </w:r>
      <w:r w:rsidRPr="008D0EDD">
        <w:rPr>
          <w:rFonts w:ascii="Arial" w:hAnsi="Arial" w:cs="Arial"/>
        </w:rPr>
        <w:t xml:space="preserve"> Magnificencji Rektora Uniwersytetu Warszawskiego prof. </w:t>
      </w:r>
      <w:r w:rsidR="00A3285F">
        <w:rPr>
          <w:rFonts w:ascii="Arial" w:hAnsi="Arial" w:cs="Arial"/>
        </w:rPr>
        <w:t xml:space="preserve">UW </w:t>
      </w:r>
      <w:r w:rsidRPr="008D0EDD">
        <w:rPr>
          <w:rFonts w:ascii="Arial" w:hAnsi="Arial" w:cs="Arial"/>
        </w:rPr>
        <w:t xml:space="preserve">dr hab. </w:t>
      </w:r>
      <w:r w:rsidR="00A3285F">
        <w:rPr>
          <w:rFonts w:ascii="Arial" w:hAnsi="Arial" w:cs="Arial"/>
        </w:rPr>
        <w:t>Marcina Pałysa</w:t>
      </w:r>
      <w:r w:rsidRPr="008D0EDD">
        <w:rPr>
          <w:rFonts w:ascii="Arial" w:hAnsi="Arial" w:cs="Arial"/>
        </w:rPr>
        <w:t>, przez</w:t>
      </w:r>
      <w:r w:rsidR="003109F7" w:rsidRPr="008D0EDD">
        <w:rPr>
          <w:rFonts w:ascii="Arial" w:hAnsi="Arial" w:cs="Arial"/>
        </w:rPr>
        <w:t> </w:t>
      </w:r>
      <w:r w:rsidRPr="008D0EDD">
        <w:rPr>
          <w:rFonts w:ascii="Arial" w:hAnsi="Arial" w:cs="Arial"/>
          <w:color w:val="000000"/>
        </w:rPr>
        <w:t>Prorektor</w:t>
      </w:r>
      <w:r w:rsidR="00CE0FC7" w:rsidRPr="008D0EDD">
        <w:rPr>
          <w:rFonts w:ascii="Arial" w:hAnsi="Arial" w:cs="Arial"/>
          <w:color w:val="000000"/>
        </w:rPr>
        <w:t>a</w:t>
      </w:r>
      <w:r w:rsidR="00DF6CE5">
        <w:rPr>
          <w:rFonts w:ascii="Arial" w:hAnsi="Arial" w:cs="Arial"/>
          <w:color w:val="000000"/>
        </w:rPr>
        <w:t xml:space="preserve"> ds. </w:t>
      </w:r>
      <w:r w:rsidR="00712025">
        <w:rPr>
          <w:rFonts w:ascii="Arial" w:hAnsi="Arial" w:cs="Arial"/>
          <w:color w:val="000000"/>
        </w:rPr>
        <w:t>Studen</w:t>
      </w:r>
      <w:r w:rsidR="00A3285F">
        <w:rPr>
          <w:rFonts w:ascii="Arial" w:hAnsi="Arial" w:cs="Arial"/>
          <w:color w:val="000000"/>
        </w:rPr>
        <w:t>tów i Jakości Kształcenia</w:t>
      </w:r>
      <w:r w:rsidR="003109F7" w:rsidRPr="008D0EDD">
        <w:rPr>
          <w:rFonts w:ascii="Arial" w:hAnsi="Arial" w:cs="Arial"/>
          <w:color w:val="000000"/>
        </w:rPr>
        <w:t>, prof. </w:t>
      </w:r>
      <w:r w:rsidR="00AF23C4">
        <w:rPr>
          <w:rFonts w:ascii="Arial" w:hAnsi="Arial" w:cs="Arial"/>
          <w:color w:val="000000"/>
        </w:rPr>
        <w:t xml:space="preserve">UW </w:t>
      </w:r>
      <w:r w:rsidR="003109F7" w:rsidRPr="008D0EDD">
        <w:rPr>
          <w:rFonts w:ascii="Arial" w:hAnsi="Arial" w:cs="Arial"/>
          <w:color w:val="000000"/>
        </w:rPr>
        <w:t>dr hab. </w:t>
      </w:r>
      <w:r w:rsidR="00AF23C4">
        <w:rPr>
          <w:rFonts w:ascii="Arial" w:hAnsi="Arial" w:cs="Arial"/>
          <w:color w:val="000000"/>
        </w:rPr>
        <w:t>Jolantę</w:t>
      </w:r>
      <w:r w:rsidR="00AF23C4" w:rsidRPr="00AF23C4">
        <w:rPr>
          <w:rFonts w:ascii="Arial" w:hAnsi="Arial" w:cs="Arial"/>
          <w:color w:val="000000"/>
        </w:rPr>
        <w:t xml:space="preserve"> </w:t>
      </w:r>
      <w:proofErr w:type="spellStart"/>
      <w:r w:rsidR="00AF23C4" w:rsidRPr="00AF23C4">
        <w:rPr>
          <w:rFonts w:ascii="Arial" w:hAnsi="Arial" w:cs="Arial"/>
          <w:color w:val="000000"/>
        </w:rPr>
        <w:t>Choińsk</w:t>
      </w:r>
      <w:r w:rsidR="00AF23C4">
        <w:rPr>
          <w:rFonts w:ascii="Arial" w:hAnsi="Arial" w:cs="Arial"/>
          <w:color w:val="000000"/>
        </w:rPr>
        <w:t>ą</w:t>
      </w:r>
      <w:r w:rsidR="00AF23C4" w:rsidRPr="00AF23C4">
        <w:rPr>
          <w:rFonts w:ascii="Arial" w:hAnsi="Arial" w:cs="Arial"/>
          <w:color w:val="000000"/>
        </w:rPr>
        <w:t>-Mik</w:t>
      </w:r>
      <w:r w:rsidR="00AF23C4">
        <w:rPr>
          <w:rFonts w:ascii="Arial" w:hAnsi="Arial" w:cs="Arial"/>
          <w:color w:val="000000"/>
        </w:rPr>
        <w:t>ę</w:t>
      </w:r>
      <w:proofErr w:type="spellEnd"/>
    </w:p>
    <w:p w:rsidR="003D4083" w:rsidRPr="008D0EDD" w:rsidRDefault="003D4083" w:rsidP="00452845">
      <w:pPr>
        <w:tabs>
          <w:tab w:val="left" w:pos="9360"/>
        </w:tabs>
        <w:ind w:right="563"/>
        <w:jc w:val="center"/>
        <w:rPr>
          <w:rFonts w:ascii="Arial" w:hAnsi="Arial" w:cs="Arial"/>
        </w:rPr>
      </w:pPr>
    </w:p>
    <w:p w:rsidR="003D4083" w:rsidRPr="008D0EDD" w:rsidRDefault="003D4083" w:rsidP="00B67622">
      <w:pPr>
        <w:tabs>
          <w:tab w:val="left" w:pos="9360"/>
        </w:tabs>
        <w:ind w:right="563"/>
        <w:rPr>
          <w:rFonts w:ascii="Arial" w:hAnsi="Arial" w:cs="Arial"/>
        </w:rPr>
      </w:pPr>
      <w:r w:rsidRPr="008D0EDD">
        <w:rPr>
          <w:rFonts w:ascii="Arial" w:hAnsi="Arial" w:cs="Arial"/>
        </w:rPr>
        <w:t xml:space="preserve">i </w:t>
      </w:r>
    </w:p>
    <w:p w:rsidR="00530FF7" w:rsidRPr="008D0EDD" w:rsidRDefault="00530FF7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p w:rsidR="00CA12AE" w:rsidRPr="008D0EDD" w:rsidRDefault="003109F7" w:rsidP="00452845">
      <w:pPr>
        <w:ind w:right="563"/>
        <w:rPr>
          <w:rFonts w:ascii="Arial" w:hAnsi="Arial" w:cs="Arial"/>
        </w:rPr>
      </w:pPr>
      <w:r w:rsidRPr="008D0EDD">
        <w:rPr>
          <w:rFonts w:ascii="Arial" w:hAnsi="Arial" w:cs="Arial"/>
          <w:b/>
        </w:rPr>
        <w:t>Uniwersytet</w:t>
      </w:r>
      <w:r w:rsidR="008D0EDD" w:rsidRPr="008D0EDD">
        <w:rPr>
          <w:rFonts w:ascii="Arial" w:hAnsi="Arial" w:cs="Arial"/>
          <w:b/>
        </w:rPr>
        <w:t>em</w:t>
      </w:r>
      <w:r w:rsidRPr="008D0EDD">
        <w:rPr>
          <w:rFonts w:ascii="Arial" w:hAnsi="Arial" w:cs="Arial"/>
          <w:b/>
        </w:rPr>
        <w:t xml:space="preserve"> </w:t>
      </w:r>
      <w:r w:rsidR="00F75875" w:rsidRPr="00F75875">
        <w:rPr>
          <w:rFonts w:ascii="Arial" w:hAnsi="Arial" w:cs="Arial"/>
          <w:b/>
        </w:rPr>
        <w:t>w</w:t>
      </w:r>
      <w:r w:rsidR="004F0A19">
        <w:rPr>
          <w:rFonts w:ascii="Arial" w:hAnsi="Arial" w:cs="Arial"/>
          <w:b/>
        </w:rPr>
        <w:t>………</w:t>
      </w:r>
      <w:r w:rsidR="00F75875">
        <w:rPr>
          <w:rFonts w:ascii="Arial" w:hAnsi="Arial" w:cs="Arial"/>
        </w:rPr>
        <w:t xml:space="preserve">, z siedzibą w </w:t>
      </w:r>
      <w:r w:rsidR="002D79B1">
        <w:rPr>
          <w:rFonts w:ascii="Arial" w:hAnsi="Arial" w:cs="Arial"/>
        </w:rPr>
        <w:t>……..</w:t>
      </w:r>
      <w:r w:rsidR="00452845">
        <w:rPr>
          <w:rFonts w:ascii="Arial" w:hAnsi="Arial" w:cs="Arial"/>
        </w:rPr>
        <w:t>………………………………………………</w:t>
      </w:r>
    </w:p>
    <w:p w:rsidR="003109F7" w:rsidRDefault="003109F7" w:rsidP="00452845">
      <w:pPr>
        <w:ind w:right="563"/>
        <w:rPr>
          <w:rFonts w:ascii="Arial" w:hAnsi="Arial" w:cs="Arial"/>
        </w:rPr>
      </w:pPr>
      <w:r w:rsidRPr="008D0EDD">
        <w:rPr>
          <w:rFonts w:ascii="Arial" w:hAnsi="Arial" w:cs="Arial"/>
        </w:rPr>
        <w:t>…………………………………..</w:t>
      </w:r>
      <w:r w:rsidR="00CA12AE" w:rsidRPr="008D0EDD">
        <w:rPr>
          <w:rFonts w:ascii="Arial" w:hAnsi="Arial" w:cs="Arial"/>
        </w:rPr>
        <w:t>, reprezentowany</w:t>
      </w:r>
      <w:r w:rsidR="008D0EDD" w:rsidRPr="008D0EDD">
        <w:rPr>
          <w:rFonts w:ascii="Arial" w:hAnsi="Arial" w:cs="Arial"/>
        </w:rPr>
        <w:t>m</w:t>
      </w:r>
      <w:r w:rsidR="00CA12AE" w:rsidRPr="008D0EDD">
        <w:rPr>
          <w:rFonts w:ascii="Arial" w:hAnsi="Arial" w:cs="Arial"/>
        </w:rPr>
        <w:t xml:space="preserve"> przez Rektora</w:t>
      </w:r>
      <w:r w:rsidR="00F75875">
        <w:rPr>
          <w:rFonts w:ascii="Arial" w:hAnsi="Arial" w:cs="Arial"/>
        </w:rPr>
        <w:t xml:space="preserve"> prof. </w:t>
      </w:r>
      <w:r w:rsidR="004F0A19">
        <w:rPr>
          <w:rFonts w:ascii="Arial" w:hAnsi="Arial" w:cs="Arial"/>
        </w:rPr>
        <w:t>……….……</w:t>
      </w:r>
      <w:r w:rsidR="00F75875">
        <w:rPr>
          <w:rFonts w:ascii="Arial" w:hAnsi="Arial" w:cs="Arial"/>
        </w:rPr>
        <w:t>.</w:t>
      </w:r>
    </w:p>
    <w:p w:rsidR="008916EB" w:rsidRPr="008D0EDD" w:rsidRDefault="008916EB" w:rsidP="003109F7">
      <w:pPr>
        <w:rPr>
          <w:rFonts w:ascii="Arial" w:hAnsi="Arial" w:cs="Arial"/>
        </w:rPr>
      </w:pPr>
    </w:p>
    <w:p w:rsidR="003109F7" w:rsidRPr="008D0EDD" w:rsidRDefault="003109F7" w:rsidP="003109F7">
      <w:pPr>
        <w:rPr>
          <w:rFonts w:ascii="Arial" w:hAnsi="Arial" w:cs="Arial"/>
        </w:rPr>
      </w:pPr>
    </w:p>
    <w:p w:rsidR="003D4083" w:rsidRPr="008D0EDD" w:rsidRDefault="003D4083" w:rsidP="00B67622">
      <w:pPr>
        <w:tabs>
          <w:tab w:val="left" w:pos="9360"/>
        </w:tabs>
        <w:ind w:right="563"/>
        <w:rPr>
          <w:rFonts w:ascii="Arial" w:hAnsi="Arial" w:cs="Arial"/>
        </w:rPr>
      </w:pPr>
      <w:r w:rsidRPr="008D0EDD">
        <w:rPr>
          <w:rFonts w:ascii="Arial" w:hAnsi="Arial" w:cs="Arial"/>
        </w:rPr>
        <w:t>o treści następującej:</w:t>
      </w:r>
    </w:p>
    <w:p w:rsidR="00EE49A7" w:rsidRPr="008D0EDD" w:rsidRDefault="003D4083" w:rsidP="00B67622">
      <w:pPr>
        <w:pStyle w:val="Nagwek1"/>
        <w:numPr>
          <w:ilvl w:val="0"/>
          <w:numId w:val="0"/>
        </w:numPr>
        <w:tabs>
          <w:tab w:val="left" w:pos="9360"/>
        </w:tabs>
        <w:ind w:right="563"/>
        <w:jc w:val="both"/>
        <w:rPr>
          <w:sz w:val="24"/>
        </w:rPr>
      </w:pPr>
      <w:r w:rsidRPr="008D0EDD">
        <w:rPr>
          <w:sz w:val="24"/>
        </w:rPr>
        <w:tab/>
      </w:r>
    </w:p>
    <w:p w:rsidR="003D4083" w:rsidRPr="008D0EDD" w:rsidRDefault="003D4083" w:rsidP="00B67622">
      <w:pPr>
        <w:pStyle w:val="Nagwek1"/>
        <w:numPr>
          <w:ilvl w:val="0"/>
          <w:numId w:val="0"/>
        </w:numPr>
        <w:tabs>
          <w:tab w:val="left" w:pos="9360"/>
        </w:tabs>
        <w:ind w:right="563"/>
        <w:jc w:val="both"/>
        <w:rPr>
          <w:sz w:val="24"/>
        </w:rPr>
      </w:pPr>
      <w:r w:rsidRPr="008D0EDD">
        <w:rPr>
          <w:sz w:val="24"/>
        </w:rPr>
        <w:t xml:space="preserve">Na podstawie </w:t>
      </w:r>
      <w:r w:rsidR="007D754F" w:rsidRPr="008D0EDD">
        <w:rPr>
          <w:sz w:val="24"/>
        </w:rPr>
        <w:t xml:space="preserve">obowiązujących </w:t>
      </w:r>
      <w:r w:rsidR="004B4F8D" w:rsidRPr="008D0EDD">
        <w:rPr>
          <w:sz w:val="24"/>
        </w:rPr>
        <w:t>przepisów</w:t>
      </w:r>
      <w:r w:rsidR="00AD1B1D" w:rsidRPr="008D0EDD">
        <w:rPr>
          <w:sz w:val="24"/>
        </w:rPr>
        <w:t xml:space="preserve"> wymienionych w załączniku</w:t>
      </w:r>
      <w:r w:rsidR="00E73B1F" w:rsidRPr="008D0EDD">
        <w:rPr>
          <w:sz w:val="24"/>
        </w:rPr>
        <w:t xml:space="preserve"> </w:t>
      </w:r>
      <w:r w:rsidR="00234918" w:rsidRPr="008D0EDD">
        <w:rPr>
          <w:sz w:val="24"/>
        </w:rPr>
        <w:t>do Umowy: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jc w:val="center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§ 1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3D4083" w:rsidRPr="008D0EDD" w:rsidRDefault="003D4083" w:rsidP="00B67622">
      <w:pPr>
        <w:tabs>
          <w:tab w:val="left" w:pos="9360"/>
        </w:tabs>
        <w:ind w:right="563"/>
        <w:jc w:val="both"/>
        <w:rPr>
          <w:rFonts w:ascii="Arial" w:hAnsi="Arial" w:cs="Arial"/>
        </w:rPr>
      </w:pPr>
      <w:r w:rsidRPr="008D0EDD">
        <w:rPr>
          <w:rFonts w:ascii="Arial" w:hAnsi="Arial" w:cs="Arial"/>
        </w:rPr>
        <w:t>Ustanawia się wspólną opiekę naukową nad rozp</w:t>
      </w:r>
      <w:r w:rsidR="0098349D" w:rsidRPr="008D0EDD">
        <w:rPr>
          <w:rFonts w:ascii="Arial" w:hAnsi="Arial" w:cs="Arial"/>
        </w:rPr>
        <w:t xml:space="preserve">rawą </w:t>
      </w:r>
      <w:r w:rsidR="003109F7" w:rsidRPr="008D0EDD">
        <w:rPr>
          <w:rFonts w:ascii="Arial" w:hAnsi="Arial" w:cs="Arial"/>
        </w:rPr>
        <w:t>doktorską (co-</w:t>
      </w:r>
      <w:proofErr w:type="spellStart"/>
      <w:r w:rsidR="0084228C" w:rsidRPr="008D0EDD">
        <w:rPr>
          <w:rFonts w:ascii="Arial" w:hAnsi="Arial" w:cs="Arial"/>
        </w:rPr>
        <w:t>tutelle</w:t>
      </w:r>
      <w:proofErr w:type="spellEnd"/>
      <w:r w:rsidR="0084228C" w:rsidRPr="008D0EDD">
        <w:rPr>
          <w:rFonts w:ascii="Arial" w:hAnsi="Arial" w:cs="Arial"/>
        </w:rPr>
        <w:t>) Pana</w:t>
      </w:r>
      <w:r w:rsidR="003109F7" w:rsidRPr="008D0EDD">
        <w:rPr>
          <w:rFonts w:ascii="Arial" w:hAnsi="Arial" w:cs="Arial"/>
        </w:rPr>
        <w:t>/Pani</w:t>
      </w:r>
      <w:r w:rsidR="00BE0052" w:rsidRPr="008D0EDD">
        <w:rPr>
          <w:rFonts w:ascii="Arial" w:hAnsi="Arial" w:cs="Arial"/>
        </w:rPr>
        <w:t> </w:t>
      </w:r>
      <w:r w:rsidR="00865C61" w:rsidRPr="008D0EDD">
        <w:rPr>
          <w:rFonts w:ascii="Arial" w:hAnsi="Arial" w:cs="Arial"/>
        </w:rPr>
        <w:t>mgr </w:t>
      </w:r>
      <w:r w:rsidR="0084228C" w:rsidRPr="008D0EDD">
        <w:rPr>
          <w:rFonts w:ascii="Arial" w:hAnsi="Arial" w:cs="Arial"/>
        </w:rPr>
        <w:t>………………</w:t>
      </w:r>
      <w:r w:rsidR="00A1562D">
        <w:rPr>
          <w:rFonts w:ascii="Arial" w:hAnsi="Arial" w:cs="Arial"/>
        </w:rPr>
        <w:t>………………………………..</w:t>
      </w:r>
      <w:r w:rsidR="0084228C" w:rsidRPr="008D0EDD">
        <w:rPr>
          <w:rFonts w:ascii="Arial" w:hAnsi="Arial" w:cs="Arial"/>
        </w:rPr>
        <w:t>.</w:t>
      </w:r>
      <w:r w:rsidR="00A1562D">
        <w:rPr>
          <w:rFonts w:ascii="Arial" w:hAnsi="Arial" w:cs="Arial"/>
        </w:rPr>
        <w:t xml:space="preserve"> </w:t>
      </w:r>
      <w:r w:rsidR="00A1562D" w:rsidRPr="00A1562D">
        <w:rPr>
          <w:rFonts w:ascii="Arial" w:hAnsi="Arial" w:cs="Arial"/>
          <w:i/>
          <w:sz w:val="20"/>
          <w:szCs w:val="20"/>
        </w:rPr>
        <w:t>(Imię i Nazwisko)</w:t>
      </w:r>
      <w:r w:rsidRPr="00A1562D">
        <w:rPr>
          <w:rFonts w:ascii="Arial" w:hAnsi="Arial" w:cs="Arial"/>
          <w:i/>
          <w:sz w:val="20"/>
          <w:szCs w:val="20"/>
        </w:rPr>
        <w:t>,</w:t>
      </w:r>
      <w:r w:rsidRPr="008D0EDD">
        <w:rPr>
          <w:rFonts w:ascii="Arial" w:hAnsi="Arial" w:cs="Arial"/>
        </w:rPr>
        <w:t xml:space="preserve"> pod tytułem:</w:t>
      </w:r>
      <w:r w:rsidR="0098349D" w:rsidRPr="008D0EDD">
        <w:rPr>
          <w:rFonts w:ascii="Arial" w:hAnsi="Arial" w:cs="Arial"/>
        </w:rPr>
        <w:t xml:space="preserve"> </w:t>
      </w:r>
      <w:r w:rsidR="00CA12AE" w:rsidRPr="008D0EDD">
        <w:rPr>
          <w:rFonts w:ascii="Arial" w:hAnsi="Arial" w:cs="Arial"/>
        </w:rPr>
        <w:t>„</w:t>
      </w:r>
      <w:r w:rsidR="0084228C" w:rsidRPr="008D0EDD">
        <w:rPr>
          <w:rFonts w:ascii="Arial" w:hAnsi="Arial" w:cs="Arial"/>
          <w:iCs/>
        </w:rPr>
        <w:t>………………………………………</w:t>
      </w:r>
      <w:r w:rsidR="00A1562D">
        <w:rPr>
          <w:rFonts w:ascii="Arial" w:hAnsi="Arial" w:cs="Arial"/>
          <w:iCs/>
        </w:rPr>
        <w:t>……………………………………………………………</w:t>
      </w:r>
      <w:r w:rsidR="00BE0052" w:rsidRPr="008D0EDD">
        <w:rPr>
          <w:rFonts w:ascii="Arial" w:hAnsi="Arial" w:cs="Arial"/>
        </w:rPr>
        <w:t>”</w:t>
      </w:r>
      <w:r w:rsidR="00A1562D">
        <w:rPr>
          <w:rFonts w:ascii="Arial" w:hAnsi="Arial" w:cs="Arial"/>
        </w:rPr>
        <w:t xml:space="preserve"> </w:t>
      </w:r>
      <w:r w:rsidR="00234918" w:rsidRPr="008D0EDD">
        <w:rPr>
          <w:rFonts w:ascii="Arial" w:hAnsi="Arial" w:cs="Arial"/>
        </w:rPr>
        <w:t>z</w:t>
      </w:r>
      <w:r w:rsidR="00BE0052" w:rsidRPr="008D0EDD">
        <w:rPr>
          <w:rFonts w:ascii="Arial" w:hAnsi="Arial" w:cs="Arial"/>
        </w:rPr>
        <w:t> </w:t>
      </w:r>
      <w:r w:rsidRPr="008D0EDD">
        <w:rPr>
          <w:rFonts w:ascii="Arial" w:hAnsi="Arial" w:cs="Arial"/>
        </w:rPr>
        <w:t>dniem podpisania niniejszej umowy.</w:t>
      </w:r>
    </w:p>
    <w:p w:rsidR="002E516E" w:rsidRDefault="002E516E" w:rsidP="002E516E">
      <w:pPr>
        <w:pStyle w:val="Tekstpodstawowy"/>
        <w:tabs>
          <w:tab w:val="left" w:pos="720"/>
        </w:tabs>
        <w:ind w:right="563"/>
        <w:rPr>
          <w:sz w:val="24"/>
        </w:rPr>
      </w:pPr>
    </w:p>
    <w:p w:rsidR="002E516E" w:rsidRPr="00656F6D" w:rsidRDefault="002E516E" w:rsidP="002E516E">
      <w:pPr>
        <w:pStyle w:val="Tekstpodstawowy"/>
        <w:tabs>
          <w:tab w:val="left" w:pos="9360"/>
        </w:tabs>
        <w:ind w:right="72"/>
        <w:jc w:val="center"/>
        <w:rPr>
          <w:b/>
          <w:sz w:val="24"/>
        </w:rPr>
      </w:pPr>
      <w:r w:rsidRPr="00656F6D">
        <w:rPr>
          <w:b/>
          <w:sz w:val="24"/>
        </w:rPr>
        <w:t>§ 2</w:t>
      </w:r>
    </w:p>
    <w:p w:rsidR="002E516E" w:rsidRDefault="002E516E" w:rsidP="002E516E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2E516E" w:rsidRDefault="002E516E" w:rsidP="00452845">
      <w:pPr>
        <w:pStyle w:val="Tekstpodstawowy"/>
        <w:tabs>
          <w:tab w:val="left" w:pos="9360"/>
        </w:tabs>
        <w:ind w:right="563"/>
        <w:rPr>
          <w:sz w:val="24"/>
        </w:rPr>
      </w:pPr>
      <w:r w:rsidRPr="00656F6D">
        <w:rPr>
          <w:sz w:val="24"/>
        </w:rPr>
        <w:t>Opiekę naukową nad rozprawą doktorską przygoto</w:t>
      </w:r>
      <w:r>
        <w:rPr>
          <w:sz w:val="24"/>
        </w:rPr>
        <w:t>wy</w:t>
      </w:r>
      <w:r w:rsidR="007E0036">
        <w:rPr>
          <w:sz w:val="24"/>
        </w:rPr>
        <w:t>waną na Wydziale</w:t>
      </w:r>
      <w:r w:rsidRPr="00BD4955">
        <w:rPr>
          <w:sz w:val="24"/>
        </w:rPr>
        <w:t>/</w:t>
      </w:r>
      <w:r w:rsidR="007E0036">
        <w:rPr>
          <w:sz w:val="24"/>
        </w:rPr>
        <w:br/>
        <w:t xml:space="preserve">w </w:t>
      </w:r>
      <w:r>
        <w:rPr>
          <w:sz w:val="24"/>
        </w:rPr>
        <w:t xml:space="preserve">Instytucie………………………….….. </w:t>
      </w:r>
      <w:r w:rsidRPr="00154C1D">
        <w:rPr>
          <w:i/>
          <w:sz w:val="20"/>
          <w:szCs w:val="20"/>
        </w:rPr>
        <w:t>(w jednostce uprawnionej do nadawania stopnia doktora)</w:t>
      </w:r>
      <w:r>
        <w:rPr>
          <w:sz w:val="20"/>
          <w:szCs w:val="20"/>
        </w:rPr>
        <w:t xml:space="preserve"> </w:t>
      </w:r>
      <w:r w:rsidRPr="00656F6D">
        <w:rPr>
          <w:sz w:val="24"/>
        </w:rPr>
        <w:t>U</w:t>
      </w:r>
      <w:r>
        <w:rPr>
          <w:sz w:val="24"/>
        </w:rPr>
        <w:t>niwersytetu Warszawskiego będą sprawowali:</w:t>
      </w:r>
    </w:p>
    <w:p w:rsidR="00F74498" w:rsidRDefault="00F74498" w:rsidP="00250E97">
      <w:pPr>
        <w:pStyle w:val="Tekstpodstawowy"/>
        <w:numPr>
          <w:ilvl w:val="0"/>
          <w:numId w:val="8"/>
        </w:numPr>
        <w:tabs>
          <w:tab w:val="clear" w:pos="720"/>
          <w:tab w:val="left" w:pos="0"/>
          <w:tab w:val="num" w:pos="540"/>
          <w:tab w:val="left" w:pos="9360"/>
        </w:tabs>
        <w:ind w:left="540" w:right="563" w:hanging="540"/>
        <w:rPr>
          <w:sz w:val="24"/>
        </w:rPr>
      </w:pPr>
      <w:r>
        <w:rPr>
          <w:sz w:val="24"/>
        </w:rPr>
        <w:t>Pan/Pani ………</w:t>
      </w:r>
      <w:r w:rsidR="00C9094B">
        <w:rPr>
          <w:sz w:val="24"/>
        </w:rPr>
        <w:t>..</w:t>
      </w:r>
      <w:r>
        <w:rPr>
          <w:sz w:val="24"/>
        </w:rPr>
        <w:t>…… ………</w:t>
      </w:r>
      <w:r w:rsidR="00C9094B">
        <w:rPr>
          <w:sz w:val="24"/>
        </w:rPr>
        <w:t>……</w:t>
      </w:r>
      <w:r>
        <w:rPr>
          <w:sz w:val="24"/>
        </w:rPr>
        <w:t xml:space="preserve">……… </w:t>
      </w:r>
      <w:r>
        <w:rPr>
          <w:i/>
          <w:iCs/>
          <w:sz w:val="20"/>
          <w:szCs w:val="20"/>
        </w:rPr>
        <w:t>(</w:t>
      </w:r>
      <w:r w:rsidRPr="00241B2E">
        <w:rPr>
          <w:i/>
          <w:iCs/>
          <w:sz w:val="20"/>
          <w:szCs w:val="20"/>
        </w:rPr>
        <w:t>Tytuł</w:t>
      </w:r>
      <w:r>
        <w:rPr>
          <w:i/>
          <w:iCs/>
          <w:sz w:val="20"/>
          <w:szCs w:val="20"/>
        </w:rPr>
        <w:t>/stopień naukowy, Imię i Nazwisko</w:t>
      </w:r>
      <w:r w:rsidRPr="00241B2E">
        <w:rPr>
          <w:i/>
          <w:iCs/>
          <w:sz w:val="20"/>
          <w:szCs w:val="20"/>
        </w:rPr>
        <w:t>)</w:t>
      </w:r>
      <w:r w:rsidRPr="00656F6D">
        <w:rPr>
          <w:i/>
          <w:iCs/>
        </w:rPr>
        <w:t>,</w:t>
      </w:r>
      <w:r w:rsidRPr="00656F6D">
        <w:rPr>
          <w:i/>
          <w:iCs/>
          <w:sz w:val="24"/>
        </w:rPr>
        <w:t xml:space="preserve"> z</w:t>
      </w:r>
      <w:r w:rsidR="00C9094B">
        <w:rPr>
          <w:sz w:val="24"/>
        </w:rPr>
        <w:t> </w:t>
      </w:r>
      <w:r>
        <w:rPr>
          <w:sz w:val="24"/>
        </w:rPr>
        <w:t>Wydziału………..….. / z Instytutu ……………………………..……</w:t>
      </w:r>
      <w:r w:rsidRPr="00656F6D">
        <w:rPr>
          <w:sz w:val="24"/>
        </w:rPr>
        <w:t xml:space="preserve">, </w:t>
      </w:r>
    </w:p>
    <w:p w:rsidR="001C5B9F" w:rsidRDefault="00F74498" w:rsidP="00250E97">
      <w:pPr>
        <w:pStyle w:val="Tekstpodstawowy"/>
        <w:numPr>
          <w:ilvl w:val="0"/>
          <w:numId w:val="8"/>
        </w:numPr>
        <w:tabs>
          <w:tab w:val="clear" w:pos="720"/>
          <w:tab w:val="num" w:pos="540"/>
          <w:tab w:val="left" w:pos="9360"/>
        </w:tabs>
        <w:ind w:left="540" w:right="563" w:hanging="540"/>
        <w:rPr>
          <w:sz w:val="24"/>
        </w:rPr>
      </w:pPr>
      <w:r w:rsidRPr="00656F6D">
        <w:rPr>
          <w:sz w:val="24"/>
        </w:rPr>
        <w:t>Pan</w:t>
      </w:r>
      <w:r>
        <w:rPr>
          <w:sz w:val="24"/>
        </w:rPr>
        <w:t xml:space="preserve">/Pani …………… …………………… </w:t>
      </w:r>
      <w:r>
        <w:rPr>
          <w:i/>
          <w:iCs/>
          <w:sz w:val="20"/>
          <w:szCs w:val="20"/>
        </w:rPr>
        <w:t>(</w:t>
      </w:r>
      <w:r w:rsidRPr="00241B2E">
        <w:rPr>
          <w:i/>
          <w:iCs/>
          <w:sz w:val="20"/>
          <w:szCs w:val="20"/>
        </w:rPr>
        <w:t>Tytuł</w:t>
      </w:r>
      <w:r>
        <w:rPr>
          <w:i/>
          <w:iCs/>
          <w:sz w:val="20"/>
          <w:szCs w:val="20"/>
        </w:rPr>
        <w:t>/stopień naukowy, Imię i Nazwisko</w:t>
      </w:r>
      <w:r w:rsidRPr="00241B2E">
        <w:rPr>
          <w:i/>
          <w:iCs/>
          <w:sz w:val="20"/>
          <w:szCs w:val="20"/>
        </w:rPr>
        <w:t>)</w:t>
      </w:r>
      <w:r w:rsidRPr="00656F6D">
        <w:rPr>
          <w:i/>
          <w:iCs/>
          <w:sz w:val="24"/>
        </w:rPr>
        <w:t>, z</w:t>
      </w:r>
      <w:r w:rsidR="00C9094B">
        <w:rPr>
          <w:sz w:val="24"/>
        </w:rPr>
        <w:t> </w:t>
      </w:r>
      <w:r>
        <w:rPr>
          <w:sz w:val="24"/>
        </w:rPr>
        <w:t>……………………………….</w:t>
      </w:r>
      <w:r w:rsidRPr="00656F6D">
        <w:rPr>
          <w:sz w:val="24"/>
        </w:rPr>
        <w:t xml:space="preserve">, </w:t>
      </w:r>
    </w:p>
    <w:p w:rsidR="00F74498" w:rsidRPr="00656F6D" w:rsidRDefault="00F74498" w:rsidP="001C5B9F">
      <w:pPr>
        <w:pStyle w:val="Tekstpodstawowy"/>
        <w:tabs>
          <w:tab w:val="left" w:pos="9360"/>
        </w:tabs>
        <w:ind w:left="540" w:right="563"/>
        <w:rPr>
          <w:sz w:val="24"/>
        </w:rPr>
      </w:pPr>
      <w:r>
        <w:rPr>
          <w:sz w:val="24"/>
        </w:rPr>
        <w:t>którzy po otwarciu przewodu doktorskiego</w:t>
      </w:r>
      <w:r w:rsidRPr="00B75A83">
        <w:rPr>
          <w:sz w:val="24"/>
        </w:rPr>
        <w:t xml:space="preserve"> </w:t>
      </w:r>
      <w:r>
        <w:rPr>
          <w:sz w:val="24"/>
        </w:rPr>
        <w:t xml:space="preserve">na Wydziale ………………… / </w:t>
      </w:r>
      <w:r w:rsidR="001C5B9F">
        <w:rPr>
          <w:sz w:val="24"/>
        </w:rPr>
        <w:br/>
      </w:r>
      <w:r>
        <w:rPr>
          <w:sz w:val="24"/>
        </w:rPr>
        <w:t>w Ins</w:t>
      </w:r>
      <w:r w:rsidR="001C5B9F">
        <w:rPr>
          <w:sz w:val="24"/>
        </w:rPr>
        <w:t xml:space="preserve">tytucie </w:t>
      </w:r>
      <w:r>
        <w:rPr>
          <w:sz w:val="24"/>
        </w:rPr>
        <w:t>………………………,</w:t>
      </w:r>
      <w:r w:rsidRPr="00656F6D">
        <w:rPr>
          <w:sz w:val="24"/>
        </w:rPr>
        <w:t xml:space="preserve"> </w:t>
      </w:r>
      <w:r>
        <w:rPr>
          <w:sz w:val="24"/>
        </w:rPr>
        <w:t>będą promotorami.</w:t>
      </w:r>
    </w:p>
    <w:p w:rsidR="007D754F" w:rsidRPr="008D0EDD" w:rsidRDefault="007D754F" w:rsidP="00B67622">
      <w:pPr>
        <w:pStyle w:val="Tekstpodstawowy"/>
        <w:tabs>
          <w:tab w:val="left" w:pos="360"/>
          <w:tab w:val="left" w:pos="9360"/>
        </w:tabs>
        <w:ind w:left="360" w:right="563"/>
        <w:rPr>
          <w:sz w:val="24"/>
        </w:rPr>
      </w:pPr>
    </w:p>
    <w:p w:rsidR="00C865D0" w:rsidRPr="008D0EDD" w:rsidRDefault="00C865D0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§ 3</w:t>
      </w:r>
    </w:p>
    <w:p w:rsidR="00C865D0" w:rsidRPr="008D0EDD" w:rsidRDefault="00C865D0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9277C1" w:rsidRPr="009F7891" w:rsidRDefault="009E6EE5" w:rsidP="009F7891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Warunki publikacji rozprawy doktorskiej, jej wykorzystania przed opublikowaniem, ochrona tematu oraz wyniki badań chronione przez prawo aut</w:t>
      </w:r>
      <w:r w:rsidR="00CB5D8E" w:rsidRPr="008D0EDD">
        <w:rPr>
          <w:sz w:val="24"/>
        </w:rPr>
        <w:t>orskie podlegają prawu kraju</w:t>
      </w:r>
      <w:r w:rsidR="009F42E4">
        <w:rPr>
          <w:sz w:val="24"/>
        </w:rPr>
        <w:t>,</w:t>
      </w:r>
      <w:r w:rsidRPr="008D0EDD">
        <w:rPr>
          <w:sz w:val="24"/>
        </w:rPr>
        <w:t xml:space="preserve"> w </w:t>
      </w:r>
      <w:r w:rsidR="001236EE" w:rsidRPr="008D0EDD">
        <w:rPr>
          <w:sz w:val="24"/>
        </w:rPr>
        <w:t>którym odbędzie się obrona rozprawy doktorskiej.</w:t>
      </w:r>
    </w:p>
    <w:p w:rsidR="00465A4B" w:rsidRPr="008D0EDD" w:rsidRDefault="003D4083" w:rsidP="00B67622">
      <w:pPr>
        <w:pStyle w:val="Tekstpodstawowy"/>
        <w:tabs>
          <w:tab w:val="left" w:pos="9360"/>
        </w:tabs>
        <w:ind w:left="1260" w:right="563" w:hanging="1260"/>
        <w:jc w:val="center"/>
        <w:rPr>
          <w:b/>
          <w:sz w:val="24"/>
        </w:rPr>
      </w:pPr>
      <w:r w:rsidRPr="008D0EDD">
        <w:rPr>
          <w:b/>
          <w:sz w:val="24"/>
        </w:rPr>
        <w:t>§ </w:t>
      </w:r>
      <w:r w:rsidR="00C865D0" w:rsidRPr="008D0EDD">
        <w:rPr>
          <w:b/>
          <w:sz w:val="24"/>
        </w:rPr>
        <w:t>4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left="1260" w:right="563" w:hanging="1260"/>
        <w:jc w:val="center"/>
        <w:rPr>
          <w:b/>
          <w:sz w:val="24"/>
        </w:rPr>
      </w:pPr>
      <w:r w:rsidRPr="008D0EDD">
        <w:rPr>
          <w:b/>
          <w:sz w:val="24"/>
        </w:rPr>
        <w:lastRenderedPageBreak/>
        <w:t>Immatrykulacja, ubezpieczenie zdrowotne i społeczne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20167B" w:rsidRDefault="0020167B" w:rsidP="00DF6CE5">
      <w:pPr>
        <w:pStyle w:val="Tekstpodstawowy"/>
        <w:numPr>
          <w:ilvl w:val="0"/>
          <w:numId w:val="9"/>
        </w:numPr>
        <w:tabs>
          <w:tab w:val="left" w:pos="9360"/>
        </w:tabs>
        <w:ind w:right="563" w:hanging="720"/>
        <w:rPr>
          <w:sz w:val="24"/>
        </w:rPr>
      </w:pPr>
      <w:r>
        <w:rPr>
          <w:sz w:val="24"/>
        </w:rPr>
        <w:t>Doktorant/Doktorantka jest przyjęty/a na studia doktoranckie w obu uniwersytetach przy jednoczesnym obustronnym zwolnieniu go/jej z pobierania opłat administracyjnych i opłat za studia d</w:t>
      </w:r>
      <w:r w:rsidR="006E28CE">
        <w:rPr>
          <w:sz w:val="24"/>
        </w:rPr>
        <w:t xml:space="preserve">oktoranckie uczelni </w:t>
      </w:r>
      <w:r w:rsidR="0058171B" w:rsidRPr="0058171B">
        <w:rPr>
          <w:sz w:val="24"/>
        </w:rPr>
        <w:t>partnerskiej</w:t>
      </w:r>
      <w:r w:rsidRPr="0058171B">
        <w:rPr>
          <w:sz w:val="24"/>
        </w:rPr>
        <w:t>,</w:t>
      </w:r>
      <w:r>
        <w:rPr>
          <w:sz w:val="24"/>
        </w:rPr>
        <w:t xml:space="preserve"> z zastrzeżeniem odrębnych przepisów krajowych.</w:t>
      </w:r>
    </w:p>
    <w:p w:rsidR="0020167B" w:rsidRPr="008D0EDD" w:rsidRDefault="0020167B" w:rsidP="0020167B">
      <w:pPr>
        <w:pStyle w:val="Tekstpodstawowy"/>
        <w:tabs>
          <w:tab w:val="left" w:pos="720"/>
          <w:tab w:val="left" w:pos="9360"/>
        </w:tabs>
        <w:ind w:left="360" w:right="563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CF6F95" w:rsidRDefault="003D4083" w:rsidP="00813F24">
      <w:pPr>
        <w:pStyle w:val="Tekstpodstawowy"/>
        <w:tabs>
          <w:tab w:val="left" w:pos="9360"/>
        </w:tabs>
        <w:ind w:left="720" w:right="563"/>
        <w:rPr>
          <w:sz w:val="24"/>
        </w:rPr>
      </w:pPr>
      <w:r w:rsidRPr="00CF6F95">
        <w:rPr>
          <w:sz w:val="24"/>
        </w:rPr>
        <w:t>Data przyjęcia na studia doktoranckie:</w:t>
      </w:r>
    </w:p>
    <w:p w:rsidR="003D4083" w:rsidRPr="00CF6F95" w:rsidRDefault="003D4083" w:rsidP="00B67622">
      <w:pPr>
        <w:pStyle w:val="Tekstpodstawowy"/>
        <w:tabs>
          <w:tab w:val="left" w:pos="9360"/>
        </w:tabs>
        <w:ind w:right="563" w:firstLine="708"/>
        <w:rPr>
          <w:sz w:val="24"/>
        </w:rPr>
      </w:pPr>
    </w:p>
    <w:p w:rsidR="003D4083" w:rsidRPr="00CF6F95" w:rsidRDefault="003D4083" w:rsidP="00B67622">
      <w:pPr>
        <w:pStyle w:val="Tekstpodstawowy"/>
        <w:tabs>
          <w:tab w:val="left" w:pos="9360"/>
        </w:tabs>
        <w:ind w:right="563" w:firstLine="708"/>
        <w:rPr>
          <w:sz w:val="24"/>
        </w:rPr>
      </w:pPr>
      <w:r w:rsidRPr="00CF6F95">
        <w:rPr>
          <w:sz w:val="24"/>
        </w:rPr>
        <w:t xml:space="preserve">Uniwersytet Warszawski, </w:t>
      </w:r>
      <w:r w:rsidR="0084228C" w:rsidRPr="00CF6F95">
        <w:rPr>
          <w:sz w:val="24"/>
        </w:rPr>
        <w:t>……………….</w:t>
      </w:r>
    </w:p>
    <w:p w:rsidR="009F42E4" w:rsidRPr="00CF6F95" w:rsidRDefault="009F42E4" w:rsidP="00B67622">
      <w:pPr>
        <w:pStyle w:val="Tekstpodstawowy"/>
        <w:tabs>
          <w:tab w:val="left" w:pos="9360"/>
        </w:tabs>
        <w:ind w:right="563" w:firstLine="708"/>
        <w:rPr>
          <w:sz w:val="24"/>
        </w:rPr>
      </w:pPr>
    </w:p>
    <w:p w:rsidR="00D13EDA" w:rsidRPr="00CF6F95" w:rsidRDefault="003D4083" w:rsidP="00D13EDA">
      <w:pPr>
        <w:pStyle w:val="Tekstpodstawowy"/>
        <w:tabs>
          <w:tab w:val="left" w:pos="9360"/>
        </w:tabs>
        <w:ind w:right="563" w:firstLine="708"/>
        <w:rPr>
          <w:sz w:val="24"/>
        </w:rPr>
      </w:pPr>
      <w:r w:rsidRPr="00CF6F95">
        <w:rPr>
          <w:sz w:val="24"/>
        </w:rPr>
        <w:t>Uniwersytet</w:t>
      </w:r>
      <w:r w:rsidR="00F1105B" w:rsidRPr="00CF6F95">
        <w:rPr>
          <w:sz w:val="24"/>
        </w:rPr>
        <w:t xml:space="preserve"> </w:t>
      </w:r>
      <w:r w:rsidR="001C5B9F" w:rsidRPr="00CF6F95">
        <w:rPr>
          <w:sz w:val="24"/>
        </w:rPr>
        <w:t>w …………..</w:t>
      </w:r>
      <w:r w:rsidRPr="00CF6F95">
        <w:rPr>
          <w:sz w:val="24"/>
        </w:rPr>
        <w:t xml:space="preserve">, </w:t>
      </w:r>
      <w:r w:rsidR="0084228C" w:rsidRPr="00CF6F95">
        <w:rPr>
          <w:sz w:val="24"/>
        </w:rPr>
        <w:t>…………………</w:t>
      </w:r>
    </w:p>
    <w:p w:rsidR="003D4083" w:rsidRPr="008D0EDD" w:rsidRDefault="003D4083" w:rsidP="00D13EDA">
      <w:pPr>
        <w:pStyle w:val="Tekstpodstawowy"/>
        <w:tabs>
          <w:tab w:val="left" w:pos="9360"/>
        </w:tabs>
        <w:ind w:right="563" w:firstLine="708"/>
        <w:rPr>
          <w:sz w:val="24"/>
        </w:rPr>
      </w:pPr>
    </w:p>
    <w:p w:rsidR="003D4083" w:rsidRPr="008D0EDD" w:rsidRDefault="00FA76E6" w:rsidP="0084228C">
      <w:pPr>
        <w:pStyle w:val="Tekstpodstawowy"/>
        <w:tabs>
          <w:tab w:val="left" w:pos="720"/>
          <w:tab w:val="left" w:pos="9360"/>
        </w:tabs>
        <w:ind w:left="720" w:right="563" w:hanging="720"/>
        <w:rPr>
          <w:sz w:val="24"/>
        </w:rPr>
      </w:pPr>
      <w:r w:rsidRPr="008D0EDD">
        <w:rPr>
          <w:sz w:val="24"/>
        </w:rPr>
        <w:t xml:space="preserve">2. </w:t>
      </w:r>
      <w:r w:rsidR="0084228C" w:rsidRPr="008D0EDD">
        <w:rPr>
          <w:sz w:val="24"/>
        </w:rPr>
        <w:t xml:space="preserve"> </w:t>
      </w:r>
      <w:r w:rsidR="00813F24" w:rsidRPr="008D0EDD">
        <w:rPr>
          <w:sz w:val="24"/>
        </w:rPr>
        <w:t xml:space="preserve"> </w:t>
      </w:r>
      <w:r w:rsidR="0084228C" w:rsidRPr="008D0EDD">
        <w:rPr>
          <w:sz w:val="24"/>
        </w:rPr>
        <w:tab/>
      </w:r>
      <w:r w:rsidR="003D4083" w:rsidRPr="008D0EDD">
        <w:rPr>
          <w:sz w:val="24"/>
        </w:rPr>
        <w:t>Doktorant</w:t>
      </w:r>
      <w:r w:rsidR="00477971" w:rsidRPr="008D0EDD">
        <w:rPr>
          <w:sz w:val="24"/>
        </w:rPr>
        <w:t>/Doktorantka</w:t>
      </w:r>
      <w:r w:rsidR="003D4083" w:rsidRPr="008D0EDD">
        <w:rPr>
          <w:sz w:val="24"/>
        </w:rPr>
        <w:t xml:space="preserve"> </w:t>
      </w:r>
      <w:r w:rsidR="000F05F1" w:rsidRPr="008D0EDD">
        <w:rPr>
          <w:sz w:val="24"/>
        </w:rPr>
        <w:t>ma prawo</w:t>
      </w:r>
      <w:r w:rsidR="00477971" w:rsidRPr="008D0EDD">
        <w:rPr>
          <w:sz w:val="24"/>
        </w:rPr>
        <w:t xml:space="preserve"> do ubezpieczenia społecznego i </w:t>
      </w:r>
      <w:r w:rsidR="000F05F1" w:rsidRPr="008D0EDD">
        <w:rPr>
          <w:sz w:val="24"/>
        </w:rPr>
        <w:t>powszechnego ubezpieczenia zdrowotnego</w:t>
      </w:r>
      <w:r w:rsidR="003D4083" w:rsidRPr="008D0EDD">
        <w:rPr>
          <w:sz w:val="24"/>
        </w:rPr>
        <w:t xml:space="preserve"> według przepis</w:t>
      </w:r>
      <w:r w:rsidR="00813F24" w:rsidRPr="008D0EDD">
        <w:rPr>
          <w:sz w:val="24"/>
        </w:rPr>
        <w:t>ów powszechnie obowiązujących w </w:t>
      </w:r>
      <w:r w:rsidR="0020167B">
        <w:rPr>
          <w:sz w:val="24"/>
        </w:rPr>
        <w:t>……………..</w:t>
      </w:r>
      <w:r w:rsidR="003D4083" w:rsidRPr="008D0EDD">
        <w:rPr>
          <w:sz w:val="24"/>
        </w:rPr>
        <w:t>.</w:t>
      </w:r>
    </w:p>
    <w:p w:rsidR="003D4083" w:rsidRPr="008D0EDD" w:rsidRDefault="003D4083" w:rsidP="00813F24">
      <w:pPr>
        <w:pStyle w:val="Tekstpodstawowy"/>
        <w:tabs>
          <w:tab w:val="left" w:pos="9360"/>
        </w:tabs>
        <w:ind w:left="720" w:right="563" w:hanging="720"/>
        <w:rPr>
          <w:sz w:val="24"/>
        </w:rPr>
      </w:pPr>
      <w:r w:rsidRPr="008D0EDD">
        <w:rPr>
          <w:sz w:val="24"/>
        </w:rPr>
        <w:t xml:space="preserve">3. </w:t>
      </w:r>
      <w:r w:rsidR="00813F24" w:rsidRPr="008D0EDD">
        <w:rPr>
          <w:sz w:val="24"/>
        </w:rPr>
        <w:t xml:space="preserve">    </w:t>
      </w:r>
      <w:r w:rsidR="00AB7F69">
        <w:rPr>
          <w:sz w:val="24"/>
        </w:rPr>
        <w:tab/>
      </w:r>
      <w:r w:rsidRPr="008D0EDD">
        <w:rPr>
          <w:sz w:val="24"/>
        </w:rPr>
        <w:t>Doktorant</w:t>
      </w:r>
      <w:r w:rsidR="00AB7F69">
        <w:rPr>
          <w:sz w:val="24"/>
        </w:rPr>
        <w:t>/Doktorantka</w:t>
      </w:r>
      <w:r w:rsidRPr="008D0EDD">
        <w:rPr>
          <w:sz w:val="24"/>
        </w:rPr>
        <w:t xml:space="preserve"> </w:t>
      </w:r>
      <w:r w:rsidR="00477971" w:rsidRPr="008D0EDD">
        <w:rPr>
          <w:sz w:val="24"/>
        </w:rPr>
        <w:t xml:space="preserve">podczas pobytu w …………. </w:t>
      </w:r>
      <w:r w:rsidR="00AB7F69" w:rsidRPr="008D0EDD">
        <w:rPr>
          <w:sz w:val="24"/>
        </w:rPr>
        <w:t>powinien</w:t>
      </w:r>
      <w:r w:rsidR="00AB7F69">
        <w:rPr>
          <w:sz w:val="24"/>
        </w:rPr>
        <w:t>/powinna</w:t>
      </w:r>
      <w:r w:rsidRPr="008D0EDD">
        <w:rPr>
          <w:sz w:val="24"/>
        </w:rPr>
        <w:t xml:space="preserve"> wykupić we własnym zakresie ubezpieczenie od następ</w:t>
      </w:r>
      <w:r w:rsidR="00AB7F69">
        <w:rPr>
          <w:sz w:val="24"/>
        </w:rPr>
        <w:t>stw nieszczęśliwych wypadków, a </w:t>
      </w:r>
      <w:r w:rsidRPr="008D0EDD">
        <w:rPr>
          <w:sz w:val="24"/>
        </w:rPr>
        <w:t>także dopełnić formalności w celu korzystania z bezpłatnego leczenia.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b/>
          <w:bCs/>
          <w:sz w:val="24"/>
        </w:rPr>
      </w:pPr>
    </w:p>
    <w:p w:rsidR="00BB4222" w:rsidRPr="00D762C2" w:rsidRDefault="007D754F" w:rsidP="00D13EDA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D762C2">
        <w:rPr>
          <w:b/>
          <w:sz w:val="24"/>
        </w:rPr>
        <w:t>§ </w:t>
      </w:r>
      <w:r w:rsidR="00C865D0" w:rsidRPr="00D762C2">
        <w:rPr>
          <w:b/>
          <w:sz w:val="24"/>
        </w:rPr>
        <w:t>5</w:t>
      </w:r>
    </w:p>
    <w:p w:rsidR="003D4083" w:rsidRPr="00134036" w:rsidRDefault="003D4083" w:rsidP="00B67622">
      <w:pPr>
        <w:pStyle w:val="Tekstpodstawowy"/>
        <w:tabs>
          <w:tab w:val="left" w:pos="9360"/>
        </w:tabs>
        <w:ind w:right="563"/>
        <w:rPr>
          <w:color w:val="808000"/>
          <w:sz w:val="24"/>
        </w:rPr>
      </w:pPr>
    </w:p>
    <w:p w:rsidR="00C870FA" w:rsidRPr="00CF6F95" w:rsidRDefault="003D4083" w:rsidP="00FA76E6">
      <w:pPr>
        <w:pStyle w:val="Tekstpodstawowy"/>
        <w:numPr>
          <w:ilvl w:val="0"/>
          <w:numId w:val="5"/>
        </w:numPr>
        <w:tabs>
          <w:tab w:val="left" w:pos="9360"/>
        </w:tabs>
        <w:ind w:right="563" w:hanging="780"/>
        <w:rPr>
          <w:sz w:val="24"/>
        </w:rPr>
      </w:pPr>
      <w:r w:rsidRPr="00CF6F95">
        <w:rPr>
          <w:sz w:val="24"/>
        </w:rPr>
        <w:t>Okres niezbędny na przygotowanie i napisanie rozprawy doktorskiej doktorant</w:t>
      </w:r>
      <w:r w:rsidR="00477971" w:rsidRPr="00CF6F95">
        <w:rPr>
          <w:sz w:val="24"/>
        </w:rPr>
        <w:t>/doktorantka</w:t>
      </w:r>
      <w:r w:rsidRPr="00CF6F95">
        <w:rPr>
          <w:sz w:val="24"/>
        </w:rPr>
        <w:t xml:space="preserve"> spędza </w:t>
      </w:r>
      <w:r w:rsidR="00C865D0" w:rsidRPr="00CF6F95">
        <w:rPr>
          <w:sz w:val="24"/>
        </w:rPr>
        <w:t xml:space="preserve">wg. harmonogramu ustalonego </w:t>
      </w:r>
      <w:r w:rsidR="00D13EDA" w:rsidRPr="00CF6F95">
        <w:rPr>
          <w:sz w:val="24"/>
        </w:rPr>
        <w:t>w porozumieniu z </w:t>
      </w:r>
      <w:r w:rsidRPr="00CF6F95">
        <w:rPr>
          <w:sz w:val="24"/>
        </w:rPr>
        <w:t xml:space="preserve">opiekunami naukowymi </w:t>
      </w:r>
      <w:r w:rsidR="00C865D0" w:rsidRPr="00CF6F95">
        <w:rPr>
          <w:sz w:val="24"/>
        </w:rPr>
        <w:t xml:space="preserve">i kierownikami studiów doktoranckich </w:t>
      </w:r>
      <w:r w:rsidR="00D13EDA" w:rsidRPr="00CF6F95">
        <w:rPr>
          <w:sz w:val="24"/>
        </w:rPr>
        <w:t>w </w:t>
      </w:r>
      <w:r w:rsidR="009F597D" w:rsidRPr="00CF6F95">
        <w:rPr>
          <w:sz w:val="24"/>
        </w:rPr>
        <w:t xml:space="preserve">odpowiednich </w:t>
      </w:r>
      <w:r w:rsidR="00C870FA" w:rsidRPr="00CF6F95">
        <w:rPr>
          <w:sz w:val="24"/>
        </w:rPr>
        <w:t xml:space="preserve">jednostkach </w:t>
      </w:r>
      <w:r w:rsidR="009F597D" w:rsidRPr="00CF6F95">
        <w:rPr>
          <w:sz w:val="24"/>
        </w:rPr>
        <w:t>obu Uniwersytetów</w:t>
      </w:r>
      <w:r w:rsidRPr="00CF6F95">
        <w:rPr>
          <w:sz w:val="24"/>
        </w:rPr>
        <w:t>.</w:t>
      </w:r>
    </w:p>
    <w:p w:rsidR="003D4083" w:rsidRPr="003D192F" w:rsidRDefault="003D4083" w:rsidP="00FA76E6">
      <w:pPr>
        <w:pStyle w:val="Tekstpodstawowy"/>
        <w:numPr>
          <w:ilvl w:val="0"/>
          <w:numId w:val="5"/>
        </w:numPr>
        <w:tabs>
          <w:tab w:val="left" w:pos="9360"/>
        </w:tabs>
        <w:ind w:right="563" w:hanging="780"/>
        <w:rPr>
          <w:i/>
          <w:sz w:val="20"/>
          <w:szCs w:val="20"/>
        </w:rPr>
      </w:pPr>
      <w:r w:rsidRPr="003D192F">
        <w:rPr>
          <w:sz w:val="24"/>
        </w:rPr>
        <w:t>Okres przeznaczony na przygotowanie rozprawy doktorskiej w ramach studiów doktoranckich wynosi nie dłużej niż 4 lata. Przedłużenie nie dłużej</w:t>
      </w:r>
      <w:r w:rsidR="00472103" w:rsidRPr="003D192F">
        <w:rPr>
          <w:sz w:val="24"/>
        </w:rPr>
        <w:t xml:space="preserve"> niż o </w:t>
      </w:r>
      <w:r w:rsidR="00EB2019">
        <w:rPr>
          <w:sz w:val="24"/>
        </w:rPr>
        <w:t>dwa lata</w:t>
      </w:r>
      <w:r w:rsidR="00472103" w:rsidRPr="003D192F">
        <w:rPr>
          <w:sz w:val="24"/>
        </w:rPr>
        <w:t xml:space="preserve"> na wniosek doktorant</w:t>
      </w:r>
      <w:r w:rsidR="0084228C" w:rsidRPr="003D192F">
        <w:rPr>
          <w:sz w:val="24"/>
        </w:rPr>
        <w:t>a</w:t>
      </w:r>
      <w:r w:rsidRPr="003D192F">
        <w:rPr>
          <w:sz w:val="24"/>
        </w:rPr>
        <w:t xml:space="preserve"> wymaga zgody obu stron</w:t>
      </w:r>
      <w:r w:rsidR="00744297" w:rsidRPr="003D192F">
        <w:rPr>
          <w:sz w:val="24"/>
        </w:rPr>
        <w:t xml:space="preserve"> Umowy</w:t>
      </w:r>
      <w:r w:rsidRPr="003D192F">
        <w:rPr>
          <w:sz w:val="24"/>
        </w:rPr>
        <w:t>, zgodnie z przepisami krajowymi, licząc</w:t>
      </w:r>
      <w:r w:rsidR="006D428C" w:rsidRPr="003D192F">
        <w:rPr>
          <w:sz w:val="24"/>
        </w:rPr>
        <w:t xml:space="preserve"> od</w:t>
      </w:r>
      <w:r w:rsidR="00477971" w:rsidRPr="003D192F">
        <w:rPr>
          <w:sz w:val="24"/>
        </w:rPr>
        <w:t xml:space="preserve"> …………………..</w:t>
      </w:r>
      <w:r w:rsidR="006D428C" w:rsidRPr="003D192F">
        <w:rPr>
          <w:sz w:val="24"/>
        </w:rPr>
        <w:t xml:space="preserve"> </w:t>
      </w:r>
      <w:r w:rsidR="00477971" w:rsidRPr="003D192F">
        <w:rPr>
          <w:i/>
          <w:sz w:val="20"/>
          <w:szCs w:val="20"/>
        </w:rPr>
        <w:t>(</w:t>
      </w:r>
      <w:r w:rsidR="0084228C" w:rsidRPr="003D192F">
        <w:rPr>
          <w:i/>
          <w:sz w:val="20"/>
          <w:szCs w:val="20"/>
        </w:rPr>
        <w:t>dat</w:t>
      </w:r>
      <w:r w:rsidR="00234918" w:rsidRPr="003D192F">
        <w:rPr>
          <w:i/>
          <w:sz w:val="20"/>
          <w:szCs w:val="20"/>
        </w:rPr>
        <w:t>a</w:t>
      </w:r>
      <w:r w:rsidR="0084228C" w:rsidRPr="003D192F">
        <w:rPr>
          <w:i/>
          <w:sz w:val="20"/>
          <w:szCs w:val="20"/>
        </w:rPr>
        <w:t xml:space="preserve"> prz</w:t>
      </w:r>
      <w:r w:rsidR="008D0EDD" w:rsidRPr="003D192F">
        <w:rPr>
          <w:i/>
          <w:sz w:val="20"/>
          <w:szCs w:val="20"/>
        </w:rPr>
        <w:t>yjęcia na studia doktoranckie w </w:t>
      </w:r>
      <w:r w:rsidR="0084228C" w:rsidRPr="003D192F">
        <w:rPr>
          <w:i/>
          <w:sz w:val="20"/>
          <w:szCs w:val="20"/>
        </w:rPr>
        <w:t>Polsce).</w:t>
      </w:r>
    </w:p>
    <w:p w:rsidR="003D4083" w:rsidRPr="003D192F" w:rsidRDefault="003D4083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3D4083" w:rsidRPr="003D192F" w:rsidRDefault="00C865D0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3D192F">
        <w:rPr>
          <w:b/>
          <w:sz w:val="24"/>
        </w:rPr>
        <w:t>§ 6</w:t>
      </w:r>
    </w:p>
    <w:p w:rsidR="003D4083" w:rsidRPr="003D192F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20167B" w:rsidRPr="003D192F" w:rsidRDefault="00685919" w:rsidP="00685919">
      <w:pPr>
        <w:pStyle w:val="Tekstpodstawowy"/>
        <w:numPr>
          <w:ilvl w:val="0"/>
          <w:numId w:val="4"/>
        </w:numPr>
        <w:tabs>
          <w:tab w:val="left" w:pos="9000"/>
          <w:tab w:val="left" w:pos="9360"/>
        </w:tabs>
        <w:ind w:right="563"/>
        <w:rPr>
          <w:sz w:val="24"/>
        </w:rPr>
      </w:pPr>
      <w:r>
        <w:rPr>
          <w:sz w:val="24"/>
        </w:rPr>
        <w:t>Rada Wydziału…………….Uniwersytetu Warszawskiego podejmuje uchwały w przedmiocie  </w:t>
      </w:r>
      <w:r w:rsidRPr="00685919">
        <w:rPr>
          <w:sz w:val="24"/>
        </w:rPr>
        <w:t>wszczęci</w:t>
      </w:r>
      <w:r>
        <w:rPr>
          <w:sz w:val="24"/>
        </w:rPr>
        <w:t>a przewodu doktorskiego oraz</w:t>
      </w:r>
      <w:r w:rsidRPr="00685919">
        <w:rPr>
          <w:sz w:val="24"/>
        </w:rPr>
        <w:t xml:space="preserve"> wyznaczeni</w:t>
      </w:r>
      <w:r>
        <w:rPr>
          <w:sz w:val="24"/>
        </w:rPr>
        <w:t>a promotorów i </w:t>
      </w:r>
      <w:r w:rsidRPr="00685919">
        <w:rPr>
          <w:sz w:val="24"/>
        </w:rPr>
        <w:t>recenzentów</w:t>
      </w:r>
      <w:r>
        <w:rPr>
          <w:sz w:val="24"/>
        </w:rPr>
        <w:t xml:space="preserve"> rozprawy doktorskiej. Przyjmuje również r</w:t>
      </w:r>
      <w:r w:rsidR="0020167B" w:rsidRPr="003D192F">
        <w:rPr>
          <w:sz w:val="24"/>
        </w:rPr>
        <w:t>ecenzj</w:t>
      </w:r>
      <w:r>
        <w:rPr>
          <w:sz w:val="24"/>
        </w:rPr>
        <w:t>e</w:t>
      </w:r>
      <w:r w:rsidR="0020167B" w:rsidRPr="003D192F">
        <w:rPr>
          <w:sz w:val="24"/>
        </w:rPr>
        <w:t xml:space="preserve"> rozprawy doktorskiej zgodnie z</w:t>
      </w:r>
      <w:r>
        <w:rPr>
          <w:sz w:val="24"/>
        </w:rPr>
        <w:t> </w:t>
      </w:r>
      <w:r w:rsidR="0020167B" w:rsidRPr="003D192F">
        <w:rPr>
          <w:sz w:val="24"/>
        </w:rPr>
        <w:t>przepisami obowiązującymi w Polsce</w:t>
      </w:r>
      <w:r>
        <w:rPr>
          <w:sz w:val="24"/>
        </w:rPr>
        <w:t>. Powyższe czynności zostaną przeprowadzone również przez instytucję partnerską na podstawie przepisów ją obowiązujących.</w:t>
      </w:r>
    </w:p>
    <w:p w:rsidR="003D4083" w:rsidRPr="003D192F" w:rsidRDefault="003D4083" w:rsidP="00B67622">
      <w:pPr>
        <w:numPr>
          <w:ilvl w:val="0"/>
          <w:numId w:val="4"/>
        </w:numPr>
        <w:shd w:val="clear" w:color="auto" w:fill="FFFFFF"/>
        <w:tabs>
          <w:tab w:val="left" w:pos="0"/>
          <w:tab w:val="left" w:pos="9360"/>
        </w:tabs>
        <w:suppressAutoHyphens w:val="0"/>
        <w:autoSpaceDE w:val="0"/>
        <w:autoSpaceDN w:val="0"/>
        <w:adjustRightInd w:val="0"/>
        <w:ind w:right="563" w:hanging="720"/>
        <w:jc w:val="both"/>
        <w:rPr>
          <w:rFonts w:ascii="Arial" w:hAnsi="Arial" w:cs="Arial"/>
          <w:spacing w:val="-10"/>
        </w:rPr>
      </w:pPr>
      <w:r w:rsidRPr="003D192F">
        <w:rPr>
          <w:rFonts w:ascii="Arial" w:hAnsi="Arial" w:cs="Arial"/>
        </w:rPr>
        <w:t>Doktorant</w:t>
      </w:r>
      <w:r w:rsidR="00477971" w:rsidRPr="003D192F">
        <w:rPr>
          <w:rFonts w:ascii="Arial" w:hAnsi="Arial" w:cs="Arial"/>
        </w:rPr>
        <w:t>/Doktorantka</w:t>
      </w:r>
      <w:r w:rsidRPr="003D192F">
        <w:rPr>
          <w:rFonts w:ascii="Arial" w:hAnsi="Arial" w:cs="Arial"/>
        </w:rPr>
        <w:t xml:space="preserve"> jest </w:t>
      </w:r>
      <w:r w:rsidR="001451EC" w:rsidRPr="003D192F">
        <w:rPr>
          <w:rFonts w:ascii="Arial" w:hAnsi="Arial" w:cs="Arial"/>
        </w:rPr>
        <w:t>zobowiązana</w:t>
      </w:r>
      <w:r w:rsidR="00C865D0" w:rsidRPr="003D192F">
        <w:rPr>
          <w:rFonts w:ascii="Arial" w:hAnsi="Arial" w:cs="Arial"/>
        </w:rPr>
        <w:t xml:space="preserve"> do przeprowadzenia na </w:t>
      </w:r>
      <w:r w:rsidR="00AB4C10" w:rsidRPr="003D192F">
        <w:rPr>
          <w:rFonts w:ascii="Arial" w:hAnsi="Arial" w:cs="Arial"/>
        </w:rPr>
        <w:t>Wydziale</w:t>
      </w:r>
      <w:r w:rsidR="001451EC" w:rsidRPr="003D192F">
        <w:rPr>
          <w:rFonts w:ascii="Arial" w:hAnsi="Arial" w:cs="Arial"/>
        </w:rPr>
        <w:t xml:space="preserve"> </w:t>
      </w:r>
      <w:r w:rsidR="0084228C" w:rsidRPr="003D192F">
        <w:rPr>
          <w:rFonts w:ascii="Arial" w:hAnsi="Arial" w:cs="Arial"/>
        </w:rPr>
        <w:t>……………..</w:t>
      </w:r>
      <w:r w:rsidR="00BD4955" w:rsidRPr="003D192F">
        <w:rPr>
          <w:rFonts w:ascii="Arial" w:hAnsi="Arial" w:cs="Arial"/>
        </w:rPr>
        <w:t xml:space="preserve"> </w:t>
      </w:r>
      <w:r w:rsidR="00C40ECC" w:rsidRPr="003D192F">
        <w:rPr>
          <w:rFonts w:ascii="Arial" w:hAnsi="Arial" w:cs="Arial"/>
        </w:rPr>
        <w:t>Uniwersytetu Warszawskiego</w:t>
      </w:r>
      <w:r w:rsidRPr="003D192F">
        <w:rPr>
          <w:rFonts w:ascii="Arial" w:hAnsi="Arial" w:cs="Arial"/>
        </w:rPr>
        <w:t xml:space="preserve"> egzaminów doktorskich w zakresie: dyscypliny podstawowej </w:t>
      </w:r>
      <w:r w:rsidR="00C104FB" w:rsidRPr="003D192F">
        <w:rPr>
          <w:rFonts w:ascii="Arial" w:hAnsi="Arial" w:cs="Arial"/>
        </w:rPr>
        <w:t>odpowiadającej</w:t>
      </w:r>
      <w:r w:rsidRPr="003D192F">
        <w:rPr>
          <w:rFonts w:ascii="Arial" w:hAnsi="Arial" w:cs="Arial"/>
        </w:rPr>
        <w:t xml:space="preserve"> tematowi rozprawy dokt</w:t>
      </w:r>
      <w:r w:rsidR="00C40ECC" w:rsidRPr="003D192F">
        <w:rPr>
          <w:rFonts w:ascii="Arial" w:hAnsi="Arial" w:cs="Arial"/>
        </w:rPr>
        <w:t>orskiej, dyscypliny dodatkowej oraz</w:t>
      </w:r>
      <w:r w:rsidR="001451EC" w:rsidRPr="003D192F">
        <w:rPr>
          <w:rFonts w:ascii="Arial" w:hAnsi="Arial" w:cs="Arial"/>
        </w:rPr>
        <w:t xml:space="preserve"> </w:t>
      </w:r>
      <w:r w:rsidRPr="003D192F">
        <w:rPr>
          <w:rFonts w:ascii="Arial" w:hAnsi="Arial" w:cs="Arial"/>
        </w:rPr>
        <w:t>języka obcego nowożytnego</w:t>
      </w:r>
      <w:r w:rsidR="003A766C">
        <w:rPr>
          <w:rFonts w:ascii="Arial" w:hAnsi="Arial" w:cs="Arial"/>
        </w:rPr>
        <w:t xml:space="preserve"> w przypadku nieposiadania odpowiedniego certyfikatu językowego</w:t>
      </w:r>
      <w:r w:rsidRPr="003D192F">
        <w:rPr>
          <w:rFonts w:ascii="Arial" w:hAnsi="Arial" w:cs="Arial"/>
        </w:rPr>
        <w:t xml:space="preserve">. Obrona rozprawy doktorskiej odbędzie się </w:t>
      </w:r>
      <w:r w:rsidR="00804794" w:rsidRPr="003D192F">
        <w:rPr>
          <w:rFonts w:ascii="Arial" w:hAnsi="Arial" w:cs="Arial"/>
        </w:rPr>
        <w:t>zgodnie z przepisami obowiązującymi</w:t>
      </w:r>
      <w:r w:rsidRPr="003D192F">
        <w:rPr>
          <w:rFonts w:ascii="Arial" w:hAnsi="Arial" w:cs="Arial"/>
        </w:rPr>
        <w:t xml:space="preserve"> w</w:t>
      </w:r>
      <w:r w:rsidR="007E7B14" w:rsidRPr="003D192F">
        <w:rPr>
          <w:rFonts w:ascii="Arial" w:hAnsi="Arial" w:cs="Arial"/>
        </w:rPr>
        <w:t xml:space="preserve"> </w:t>
      </w:r>
      <w:r w:rsidR="008F79DC" w:rsidRPr="003D192F">
        <w:rPr>
          <w:rFonts w:ascii="Arial" w:hAnsi="Arial" w:cs="Arial"/>
        </w:rPr>
        <w:t>Polsce</w:t>
      </w:r>
      <w:r w:rsidRPr="003D192F">
        <w:rPr>
          <w:rFonts w:ascii="Arial" w:hAnsi="Arial" w:cs="Arial"/>
        </w:rPr>
        <w:t>.</w:t>
      </w:r>
    </w:p>
    <w:p w:rsidR="003D4083" w:rsidRPr="003D192F" w:rsidRDefault="003D4083" w:rsidP="00B67622">
      <w:pPr>
        <w:pStyle w:val="Tekstpodstawowy"/>
        <w:numPr>
          <w:ilvl w:val="0"/>
          <w:numId w:val="4"/>
        </w:numPr>
        <w:tabs>
          <w:tab w:val="left" w:pos="720"/>
          <w:tab w:val="left" w:pos="9360"/>
        </w:tabs>
        <w:ind w:right="563" w:hanging="720"/>
        <w:rPr>
          <w:sz w:val="24"/>
        </w:rPr>
      </w:pPr>
      <w:r w:rsidRPr="003D192F">
        <w:rPr>
          <w:iCs/>
          <w:sz w:val="24"/>
        </w:rPr>
        <w:t>Uniwersytet</w:t>
      </w:r>
      <w:r w:rsidR="00477971" w:rsidRPr="003D192F">
        <w:rPr>
          <w:iCs/>
          <w:sz w:val="24"/>
        </w:rPr>
        <w:t xml:space="preserve"> </w:t>
      </w:r>
      <w:r w:rsidR="00F74498" w:rsidRPr="003D192F">
        <w:rPr>
          <w:iCs/>
          <w:sz w:val="24"/>
        </w:rPr>
        <w:t xml:space="preserve">……………. </w:t>
      </w:r>
      <w:r w:rsidR="00F74498" w:rsidRPr="003D192F">
        <w:rPr>
          <w:i/>
          <w:iCs/>
          <w:sz w:val="20"/>
          <w:szCs w:val="20"/>
        </w:rPr>
        <w:t>(Uniwersytet Partnerski)</w:t>
      </w:r>
      <w:r w:rsidR="001451EC" w:rsidRPr="003D192F">
        <w:rPr>
          <w:sz w:val="24"/>
        </w:rPr>
        <w:t xml:space="preserve"> </w:t>
      </w:r>
      <w:r w:rsidRPr="003D192F">
        <w:rPr>
          <w:sz w:val="24"/>
        </w:rPr>
        <w:t>może</w:t>
      </w:r>
      <w:r w:rsidR="001451EC" w:rsidRPr="003D192F">
        <w:rPr>
          <w:sz w:val="24"/>
        </w:rPr>
        <w:t xml:space="preserve"> zobowiązać dodatkowo doktorant</w:t>
      </w:r>
      <w:r w:rsidR="0084228C" w:rsidRPr="003D192F">
        <w:rPr>
          <w:sz w:val="24"/>
        </w:rPr>
        <w:t>a</w:t>
      </w:r>
      <w:r w:rsidR="00C20610" w:rsidRPr="003D192F">
        <w:rPr>
          <w:sz w:val="24"/>
        </w:rPr>
        <w:t>/doktorantkę</w:t>
      </w:r>
      <w:r w:rsidR="0058171B" w:rsidRPr="003D192F">
        <w:rPr>
          <w:sz w:val="24"/>
        </w:rPr>
        <w:t xml:space="preserve"> do</w:t>
      </w:r>
      <w:r w:rsidR="00EE38BB" w:rsidRPr="003D192F">
        <w:rPr>
          <w:sz w:val="24"/>
        </w:rPr>
        <w:t xml:space="preserve"> </w:t>
      </w:r>
      <w:r w:rsidRPr="003D192F">
        <w:rPr>
          <w:sz w:val="24"/>
        </w:rPr>
        <w:t>przeprowadzenia etap</w:t>
      </w:r>
      <w:r w:rsidR="00C40ECC" w:rsidRPr="003D192F">
        <w:rPr>
          <w:sz w:val="24"/>
        </w:rPr>
        <w:t>ó</w:t>
      </w:r>
      <w:r w:rsidRPr="003D192F">
        <w:rPr>
          <w:sz w:val="24"/>
        </w:rPr>
        <w:t>w przewodu doktorskiego we</w:t>
      </w:r>
      <w:r w:rsidR="00477971" w:rsidRPr="003D192F">
        <w:rPr>
          <w:sz w:val="24"/>
        </w:rPr>
        <w:t>dług przepisów obowiązujących w</w:t>
      </w:r>
      <w:r w:rsidR="00EE38BB" w:rsidRPr="003D192F">
        <w:rPr>
          <w:sz w:val="24"/>
        </w:rPr>
        <w:t xml:space="preserve"> ………………</w:t>
      </w:r>
      <w:r w:rsidR="009F42E4" w:rsidRPr="003D192F">
        <w:rPr>
          <w:sz w:val="24"/>
        </w:rPr>
        <w:t xml:space="preserve">.. </w:t>
      </w:r>
      <w:r w:rsidR="009F42E4" w:rsidRPr="003D192F">
        <w:rPr>
          <w:i/>
          <w:sz w:val="20"/>
          <w:szCs w:val="20"/>
        </w:rPr>
        <w:t>(Uniwersytecie Partnerskim)</w:t>
      </w:r>
      <w:r w:rsidR="0058171B" w:rsidRPr="003D192F">
        <w:rPr>
          <w:sz w:val="24"/>
        </w:rPr>
        <w:t xml:space="preserve">. </w:t>
      </w:r>
    </w:p>
    <w:p w:rsidR="003D4083" w:rsidRPr="003D192F" w:rsidRDefault="00CD509C" w:rsidP="00B67622">
      <w:pPr>
        <w:pStyle w:val="Tekstpodstawowy"/>
        <w:numPr>
          <w:ilvl w:val="0"/>
          <w:numId w:val="4"/>
        </w:numPr>
        <w:tabs>
          <w:tab w:val="left" w:pos="720"/>
          <w:tab w:val="left" w:pos="9360"/>
        </w:tabs>
        <w:ind w:right="563" w:hanging="720"/>
        <w:rPr>
          <w:sz w:val="24"/>
        </w:rPr>
      </w:pPr>
      <w:r w:rsidRPr="003D192F">
        <w:rPr>
          <w:sz w:val="24"/>
        </w:rPr>
        <w:t>J</w:t>
      </w:r>
      <w:r w:rsidR="00C40ECC" w:rsidRPr="003D192F">
        <w:rPr>
          <w:sz w:val="24"/>
        </w:rPr>
        <w:t xml:space="preserve">ednostki </w:t>
      </w:r>
      <w:r w:rsidRPr="003D192F">
        <w:rPr>
          <w:sz w:val="24"/>
        </w:rPr>
        <w:t xml:space="preserve">obu </w:t>
      </w:r>
      <w:r w:rsidR="00C40ECC" w:rsidRPr="003D192F">
        <w:rPr>
          <w:sz w:val="24"/>
        </w:rPr>
        <w:t>Uniwersytetów</w:t>
      </w:r>
      <w:r w:rsidR="003D4083" w:rsidRPr="003D192F">
        <w:rPr>
          <w:sz w:val="24"/>
        </w:rPr>
        <w:t xml:space="preserve"> wystawiają dyplom</w:t>
      </w:r>
      <w:r w:rsidR="00C865D0" w:rsidRPr="003D192F">
        <w:rPr>
          <w:sz w:val="24"/>
        </w:rPr>
        <w:t>y</w:t>
      </w:r>
      <w:r w:rsidR="003D4083" w:rsidRPr="003D192F">
        <w:rPr>
          <w:sz w:val="24"/>
        </w:rPr>
        <w:t xml:space="preserve"> doktorski</w:t>
      </w:r>
      <w:r w:rsidR="00C865D0" w:rsidRPr="003D192F">
        <w:rPr>
          <w:sz w:val="24"/>
        </w:rPr>
        <w:t>e</w:t>
      </w:r>
      <w:r w:rsidR="003D4083" w:rsidRPr="003D192F">
        <w:rPr>
          <w:sz w:val="24"/>
        </w:rPr>
        <w:t xml:space="preserve"> na podstawie </w:t>
      </w:r>
      <w:r w:rsidR="003D4083" w:rsidRPr="003D192F">
        <w:rPr>
          <w:sz w:val="24"/>
        </w:rPr>
        <w:lastRenderedPageBreak/>
        <w:t>obowiązujących przepisów krajowych.</w:t>
      </w:r>
    </w:p>
    <w:p w:rsidR="003D4083" w:rsidRPr="003D192F" w:rsidRDefault="00C865D0" w:rsidP="00B67622">
      <w:pPr>
        <w:pStyle w:val="Tekstpodstawowy"/>
        <w:numPr>
          <w:ilvl w:val="0"/>
          <w:numId w:val="4"/>
        </w:numPr>
        <w:tabs>
          <w:tab w:val="left" w:pos="720"/>
          <w:tab w:val="left" w:pos="9360"/>
        </w:tabs>
        <w:ind w:right="563" w:hanging="720"/>
        <w:rPr>
          <w:iCs/>
          <w:sz w:val="24"/>
        </w:rPr>
      </w:pPr>
      <w:r w:rsidRPr="003D192F">
        <w:rPr>
          <w:sz w:val="24"/>
        </w:rPr>
        <w:t>Rada</w:t>
      </w:r>
      <w:r w:rsidR="00AB4C10" w:rsidRPr="003D192F">
        <w:rPr>
          <w:sz w:val="24"/>
        </w:rPr>
        <w:t xml:space="preserve"> Wydziału</w:t>
      </w:r>
      <w:r w:rsidR="001451EC" w:rsidRPr="003D192F">
        <w:rPr>
          <w:sz w:val="24"/>
        </w:rPr>
        <w:t xml:space="preserve"> </w:t>
      </w:r>
      <w:r w:rsidR="0084228C" w:rsidRPr="003D192F">
        <w:rPr>
          <w:sz w:val="24"/>
        </w:rPr>
        <w:t>………………………</w:t>
      </w:r>
      <w:r w:rsidR="001451EC" w:rsidRPr="003D192F">
        <w:rPr>
          <w:sz w:val="24"/>
        </w:rPr>
        <w:t xml:space="preserve"> </w:t>
      </w:r>
      <w:r w:rsidR="003D4083" w:rsidRPr="003D192F">
        <w:rPr>
          <w:sz w:val="24"/>
        </w:rPr>
        <w:t>Uniwersytetu Warszawskiego nadaje stopień naukowy doktora</w:t>
      </w:r>
      <w:r w:rsidR="00C40ECC" w:rsidRPr="003D192F">
        <w:rPr>
          <w:sz w:val="24"/>
        </w:rPr>
        <w:t xml:space="preserve"> nauk </w:t>
      </w:r>
      <w:r w:rsidR="00464B75" w:rsidRPr="003D192F">
        <w:rPr>
          <w:sz w:val="24"/>
        </w:rPr>
        <w:t>………………</w:t>
      </w:r>
      <w:r w:rsidR="00C40ECC" w:rsidRPr="003D192F">
        <w:rPr>
          <w:sz w:val="24"/>
        </w:rPr>
        <w:t xml:space="preserve"> w zakresie </w:t>
      </w:r>
      <w:r w:rsidR="00CD509C" w:rsidRPr="003D192F">
        <w:rPr>
          <w:sz w:val="24"/>
        </w:rPr>
        <w:t xml:space="preserve">odpowiedniej </w:t>
      </w:r>
      <w:r w:rsidR="00C40ECC" w:rsidRPr="003D192F">
        <w:rPr>
          <w:sz w:val="24"/>
        </w:rPr>
        <w:t>dyscypliny naukowej</w:t>
      </w:r>
      <w:r w:rsidR="003D4083" w:rsidRPr="003D192F">
        <w:rPr>
          <w:sz w:val="24"/>
        </w:rPr>
        <w:t xml:space="preserve"> (skrót „dr“) zgodnie z obowiązującymi w Polsce przepisami</w:t>
      </w:r>
      <w:r w:rsidR="003D4083" w:rsidRPr="003D192F">
        <w:rPr>
          <w:iCs/>
          <w:sz w:val="24"/>
        </w:rPr>
        <w:t>.</w:t>
      </w:r>
    </w:p>
    <w:p w:rsidR="003D4083" w:rsidRPr="003D192F" w:rsidRDefault="003D4083" w:rsidP="00B67622">
      <w:pPr>
        <w:pStyle w:val="Tekstpodstawowy"/>
        <w:numPr>
          <w:ilvl w:val="0"/>
          <w:numId w:val="4"/>
        </w:numPr>
        <w:tabs>
          <w:tab w:val="left" w:pos="720"/>
          <w:tab w:val="left" w:pos="9360"/>
        </w:tabs>
        <w:ind w:right="563" w:hanging="720"/>
        <w:rPr>
          <w:sz w:val="24"/>
        </w:rPr>
      </w:pPr>
      <w:r w:rsidRPr="003D192F">
        <w:rPr>
          <w:iCs/>
          <w:sz w:val="24"/>
        </w:rPr>
        <w:t>Uniwersytet</w:t>
      </w:r>
      <w:r w:rsidR="001451EC" w:rsidRPr="003D192F">
        <w:rPr>
          <w:sz w:val="24"/>
        </w:rPr>
        <w:t xml:space="preserve"> </w:t>
      </w:r>
      <w:r w:rsidR="00EE38BB" w:rsidRPr="003D192F">
        <w:rPr>
          <w:sz w:val="24"/>
        </w:rPr>
        <w:t xml:space="preserve">……………. </w:t>
      </w:r>
      <w:r w:rsidR="00EE38BB" w:rsidRPr="003D192F">
        <w:rPr>
          <w:i/>
          <w:iCs/>
          <w:sz w:val="20"/>
          <w:szCs w:val="20"/>
        </w:rPr>
        <w:t>(Uniwersytet Partnerski)</w:t>
      </w:r>
      <w:r w:rsidRPr="003D192F" w:rsidDel="00B36C16">
        <w:rPr>
          <w:sz w:val="24"/>
        </w:rPr>
        <w:t xml:space="preserve"> </w:t>
      </w:r>
      <w:r w:rsidRPr="003D192F">
        <w:rPr>
          <w:sz w:val="24"/>
        </w:rPr>
        <w:t xml:space="preserve">nadaje stopień naukowy doktora nauk </w:t>
      </w:r>
      <w:r w:rsidR="006E28CE" w:rsidRPr="003D192F">
        <w:rPr>
          <w:sz w:val="24"/>
        </w:rPr>
        <w:t>……………</w:t>
      </w:r>
      <w:r w:rsidRPr="003D192F">
        <w:rPr>
          <w:sz w:val="24"/>
        </w:rPr>
        <w:t xml:space="preserve"> (skrót: „dr“) zgodnie z prze</w:t>
      </w:r>
      <w:r w:rsidR="003D40C6" w:rsidRPr="003D192F">
        <w:rPr>
          <w:sz w:val="24"/>
        </w:rPr>
        <w:t>pi</w:t>
      </w:r>
      <w:r w:rsidR="00EE38BB" w:rsidRPr="003D192F">
        <w:rPr>
          <w:sz w:val="24"/>
        </w:rPr>
        <w:t>sami obowiązującymi w ……………</w:t>
      </w:r>
    </w:p>
    <w:p w:rsidR="0018634D" w:rsidRPr="003D192F" w:rsidRDefault="0018634D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3D4083" w:rsidRPr="003D192F" w:rsidRDefault="003D4083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3D192F">
        <w:rPr>
          <w:b/>
          <w:sz w:val="24"/>
        </w:rPr>
        <w:t>§ 7</w:t>
      </w:r>
    </w:p>
    <w:p w:rsidR="003D4083" w:rsidRPr="003D192F" w:rsidRDefault="003D4083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3D192F">
        <w:rPr>
          <w:b/>
          <w:sz w:val="24"/>
        </w:rPr>
        <w:t>Komisja egzaminacyjna i doktorska</w:t>
      </w:r>
    </w:p>
    <w:p w:rsidR="00464B75" w:rsidRPr="003D192F" w:rsidRDefault="00464B75" w:rsidP="00464B75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464B75" w:rsidRPr="003D192F" w:rsidRDefault="00464B75" w:rsidP="00D709F5">
      <w:pPr>
        <w:pStyle w:val="Tekstpodstawowy"/>
        <w:numPr>
          <w:ilvl w:val="0"/>
          <w:numId w:val="2"/>
        </w:numPr>
        <w:tabs>
          <w:tab w:val="left" w:pos="720"/>
          <w:tab w:val="left" w:pos="9360"/>
        </w:tabs>
        <w:ind w:right="563" w:hanging="720"/>
        <w:rPr>
          <w:sz w:val="24"/>
        </w:rPr>
      </w:pPr>
      <w:r w:rsidRPr="003D192F">
        <w:rPr>
          <w:sz w:val="24"/>
        </w:rPr>
        <w:t>Członkowie komisji doktorskiej, powołanej do przyjęcia rozprawy doktorskiej, dopuszczenia jej do publicznej obrony i przyjęcia publicznej obrony rozprawy doktorskiej</w:t>
      </w:r>
      <w:r w:rsidR="00AE49A9" w:rsidRPr="003D192F">
        <w:rPr>
          <w:sz w:val="24"/>
        </w:rPr>
        <w:t xml:space="preserve"> zostaną powołani według zasad obowiązujących w </w:t>
      </w:r>
      <w:r w:rsidR="00737E45" w:rsidRPr="003D192F">
        <w:rPr>
          <w:sz w:val="24"/>
        </w:rPr>
        <w:t>Polsce</w:t>
      </w:r>
      <w:r w:rsidR="00737E45" w:rsidRPr="003D192F">
        <w:rPr>
          <w:sz w:val="24"/>
        </w:rPr>
        <w:t xml:space="preserve"> </w:t>
      </w:r>
      <w:r w:rsidR="00D709F5" w:rsidRPr="003D192F">
        <w:rPr>
          <w:sz w:val="24"/>
        </w:rPr>
        <w:t>oraz zgodnie z przepisami obowiązującymi w</w:t>
      </w:r>
      <w:r w:rsidR="00737E45">
        <w:rPr>
          <w:sz w:val="24"/>
        </w:rPr>
        <w:t>…..</w:t>
      </w:r>
      <w:r w:rsidR="00D709F5" w:rsidRPr="003D192F">
        <w:rPr>
          <w:sz w:val="24"/>
        </w:rPr>
        <w:t xml:space="preserve">. Członkowie </w:t>
      </w:r>
      <w:r w:rsidRPr="003D192F">
        <w:rPr>
          <w:sz w:val="24"/>
        </w:rPr>
        <w:t xml:space="preserve">komisji egzaminacyjnych powołanych do przeprowadzenia egzaminów doktorskich, o których mowa w § 6 ust. 2 </w:t>
      </w:r>
      <w:proofErr w:type="spellStart"/>
      <w:r w:rsidR="00D709F5" w:rsidRPr="003D192F">
        <w:rPr>
          <w:sz w:val="24"/>
        </w:rPr>
        <w:t>zd</w:t>
      </w:r>
      <w:proofErr w:type="spellEnd"/>
      <w:r w:rsidR="00D709F5" w:rsidRPr="003D192F">
        <w:rPr>
          <w:sz w:val="24"/>
        </w:rPr>
        <w:t xml:space="preserve">. 1 </w:t>
      </w:r>
      <w:r w:rsidRPr="003D192F">
        <w:rPr>
          <w:sz w:val="24"/>
        </w:rPr>
        <w:t>niniejszej umowy zostaną powołani według przepisów obowiązujących w Polsce.</w:t>
      </w:r>
    </w:p>
    <w:p w:rsidR="00464B75" w:rsidRPr="003D192F" w:rsidRDefault="00464B75" w:rsidP="00464B75">
      <w:pPr>
        <w:pStyle w:val="Tekstpodstawowy"/>
        <w:numPr>
          <w:ilvl w:val="0"/>
          <w:numId w:val="2"/>
        </w:numPr>
        <w:tabs>
          <w:tab w:val="left" w:pos="720"/>
          <w:tab w:val="left" w:pos="9360"/>
        </w:tabs>
        <w:ind w:right="563" w:hanging="720"/>
        <w:rPr>
          <w:sz w:val="24"/>
        </w:rPr>
      </w:pPr>
      <w:r w:rsidRPr="003D192F">
        <w:rPr>
          <w:sz w:val="24"/>
        </w:rPr>
        <w:t xml:space="preserve">Powołani przez stronę </w:t>
      </w:r>
      <w:r w:rsidR="004C7BA7" w:rsidRPr="003D192F">
        <w:rPr>
          <w:sz w:val="24"/>
        </w:rPr>
        <w:t>………………</w:t>
      </w:r>
      <w:r w:rsidR="004E4092" w:rsidRPr="003D192F">
        <w:rPr>
          <w:sz w:val="24"/>
        </w:rPr>
        <w:t xml:space="preserve"> </w:t>
      </w:r>
      <w:r w:rsidR="004E4092" w:rsidRPr="003D192F">
        <w:rPr>
          <w:i/>
          <w:sz w:val="20"/>
          <w:szCs w:val="20"/>
        </w:rPr>
        <w:t>(Uniwersytetu Partnerskiego)</w:t>
      </w:r>
      <w:r w:rsidRPr="003D192F">
        <w:rPr>
          <w:sz w:val="24"/>
        </w:rPr>
        <w:t xml:space="preserve"> i polsk</w:t>
      </w:r>
      <w:r w:rsidR="004C7BA7" w:rsidRPr="003D192F">
        <w:rPr>
          <w:sz w:val="24"/>
        </w:rPr>
        <w:t>ą promotorzy oraz recenzenci są </w:t>
      </w:r>
      <w:r w:rsidRPr="003D192F">
        <w:rPr>
          <w:sz w:val="24"/>
        </w:rPr>
        <w:t>członkami k</w:t>
      </w:r>
      <w:r w:rsidR="008422B8">
        <w:rPr>
          <w:sz w:val="24"/>
        </w:rPr>
        <w:t>omisji doktorskiej</w:t>
      </w:r>
      <w:r w:rsidRPr="003D192F">
        <w:rPr>
          <w:sz w:val="24"/>
        </w:rPr>
        <w:t>, w rozumieniu przepisów obowiązujących w</w:t>
      </w:r>
      <w:r w:rsidR="004C7BA7" w:rsidRPr="003D192F">
        <w:rPr>
          <w:sz w:val="24"/>
        </w:rPr>
        <w:t xml:space="preserve"> </w:t>
      </w:r>
      <w:r w:rsidRPr="003D192F">
        <w:rPr>
          <w:sz w:val="24"/>
        </w:rPr>
        <w:t>Polsce</w:t>
      </w:r>
      <w:r w:rsidR="00EC48F6">
        <w:rPr>
          <w:sz w:val="24"/>
        </w:rPr>
        <w:t xml:space="preserve"> i w…….</w:t>
      </w:r>
      <w:r w:rsidRPr="003D192F">
        <w:rPr>
          <w:sz w:val="24"/>
        </w:rPr>
        <w:t>.</w:t>
      </w:r>
    </w:p>
    <w:p w:rsidR="00464B75" w:rsidRPr="003D192F" w:rsidRDefault="00464B75" w:rsidP="00464B75">
      <w:pPr>
        <w:pStyle w:val="Tekstpodstawowy"/>
        <w:numPr>
          <w:ilvl w:val="0"/>
          <w:numId w:val="2"/>
        </w:numPr>
        <w:tabs>
          <w:tab w:val="left" w:pos="720"/>
          <w:tab w:val="left" w:pos="9360"/>
        </w:tabs>
        <w:ind w:right="563" w:hanging="720"/>
        <w:rPr>
          <w:sz w:val="24"/>
        </w:rPr>
      </w:pPr>
      <w:r w:rsidRPr="003D192F">
        <w:rPr>
          <w:sz w:val="24"/>
        </w:rPr>
        <w:t>Koszty związane z przejazdem i pobytem w Polsce członków komisji doktorskiej i członków komisji eg</w:t>
      </w:r>
      <w:r w:rsidR="004E4092" w:rsidRPr="003D192F">
        <w:rPr>
          <w:sz w:val="24"/>
        </w:rPr>
        <w:t xml:space="preserve">zaminacyjnej przyjeżdżających z ……………... </w:t>
      </w:r>
      <w:r w:rsidR="004E4092" w:rsidRPr="003D192F">
        <w:rPr>
          <w:i/>
          <w:sz w:val="20"/>
          <w:szCs w:val="20"/>
        </w:rPr>
        <w:t>(Uniwersytetu Partnerskiego)</w:t>
      </w:r>
      <w:r w:rsidR="004E4092" w:rsidRPr="003D192F">
        <w:rPr>
          <w:sz w:val="24"/>
        </w:rPr>
        <w:t xml:space="preserve"> Uniwersytetu w </w:t>
      </w:r>
      <w:r w:rsidR="004C7BA7" w:rsidRPr="003D192F">
        <w:rPr>
          <w:sz w:val="24"/>
        </w:rPr>
        <w:t>…………….</w:t>
      </w:r>
      <w:r w:rsidRPr="003D192F">
        <w:rPr>
          <w:sz w:val="24"/>
        </w:rPr>
        <w:t xml:space="preserve"> pokrywa strona ……….. </w:t>
      </w:r>
      <w:r w:rsidR="007E379C" w:rsidRPr="003D192F">
        <w:rPr>
          <w:i/>
          <w:sz w:val="20"/>
          <w:szCs w:val="20"/>
        </w:rPr>
        <w:t>(do ne</w:t>
      </w:r>
      <w:r w:rsidRPr="003D192F">
        <w:rPr>
          <w:i/>
          <w:sz w:val="20"/>
          <w:szCs w:val="20"/>
        </w:rPr>
        <w:t>gocjacji).</w:t>
      </w:r>
    </w:p>
    <w:p w:rsidR="00464B75" w:rsidRPr="003D192F" w:rsidRDefault="00464B75" w:rsidP="00464B75">
      <w:pPr>
        <w:pStyle w:val="Tekstpodstawowy"/>
        <w:numPr>
          <w:ilvl w:val="0"/>
          <w:numId w:val="2"/>
        </w:numPr>
        <w:tabs>
          <w:tab w:val="left" w:pos="720"/>
          <w:tab w:val="left" w:pos="9360"/>
        </w:tabs>
        <w:ind w:right="563" w:hanging="720"/>
        <w:rPr>
          <w:sz w:val="24"/>
        </w:rPr>
      </w:pPr>
      <w:r w:rsidRPr="003D192F">
        <w:rPr>
          <w:sz w:val="24"/>
        </w:rPr>
        <w:t>Ewentualne koszty przejazdu i pobytu w</w:t>
      </w:r>
      <w:r w:rsidR="0047776D" w:rsidRPr="003D192F">
        <w:rPr>
          <w:sz w:val="24"/>
        </w:rPr>
        <w:t xml:space="preserve"> </w:t>
      </w:r>
      <w:r w:rsidR="004C7BA7" w:rsidRPr="003D192F">
        <w:rPr>
          <w:sz w:val="24"/>
        </w:rPr>
        <w:t>………….</w:t>
      </w:r>
      <w:r w:rsidR="004E4092" w:rsidRPr="003D192F">
        <w:rPr>
          <w:sz w:val="24"/>
        </w:rPr>
        <w:t xml:space="preserve"> </w:t>
      </w:r>
      <w:r w:rsidR="004E4092" w:rsidRPr="003D192F">
        <w:rPr>
          <w:i/>
          <w:sz w:val="20"/>
          <w:szCs w:val="20"/>
        </w:rPr>
        <w:t>(Uniwersytecie Partnerskim)</w:t>
      </w:r>
      <w:r w:rsidRPr="003D192F">
        <w:rPr>
          <w:i/>
          <w:sz w:val="20"/>
          <w:szCs w:val="20"/>
        </w:rPr>
        <w:t xml:space="preserve"> </w:t>
      </w:r>
      <w:r w:rsidRPr="003D192F">
        <w:rPr>
          <w:sz w:val="24"/>
        </w:rPr>
        <w:t>strony polskiej ponosi strona ……….</w:t>
      </w:r>
      <w:r w:rsidR="007E379C" w:rsidRPr="003D192F">
        <w:rPr>
          <w:i/>
          <w:sz w:val="20"/>
          <w:szCs w:val="20"/>
        </w:rPr>
        <w:t>(do ne</w:t>
      </w:r>
      <w:r w:rsidRPr="003D192F">
        <w:rPr>
          <w:i/>
          <w:sz w:val="20"/>
          <w:szCs w:val="20"/>
        </w:rPr>
        <w:t>gocjacji)</w:t>
      </w:r>
      <w:r w:rsidRPr="003D192F">
        <w:rPr>
          <w:sz w:val="24"/>
        </w:rPr>
        <w:t>, w przypadku o którym stanowi § 6 ust 3 niniejszej umowy.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b/>
          <w:color w:val="00CCFF"/>
          <w:sz w:val="24"/>
          <w:u w:val="single"/>
        </w:rPr>
      </w:pPr>
    </w:p>
    <w:p w:rsidR="003D4083" w:rsidRPr="008D0EDD" w:rsidRDefault="007F2749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§ 8</w:t>
      </w:r>
    </w:p>
    <w:p w:rsidR="003D4083" w:rsidRPr="008D0EDD" w:rsidRDefault="003D4083" w:rsidP="00B67622">
      <w:pPr>
        <w:pStyle w:val="Nagwek"/>
        <w:tabs>
          <w:tab w:val="clear" w:pos="4536"/>
          <w:tab w:val="clear" w:pos="9072"/>
          <w:tab w:val="left" w:pos="9360"/>
        </w:tabs>
        <w:spacing w:line="120" w:lineRule="auto"/>
        <w:ind w:right="563"/>
        <w:rPr>
          <w:rFonts w:cs="Arial"/>
          <w:szCs w:val="24"/>
        </w:rPr>
      </w:pPr>
    </w:p>
    <w:p w:rsidR="003D4083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Egzamin doktorski z dyscypliny podstawowej i obrona rozprawy doktorskiej odbywają się w języku ustalonym przez</w:t>
      </w:r>
      <w:r w:rsidR="00530FF7" w:rsidRPr="008D0EDD">
        <w:rPr>
          <w:sz w:val="24"/>
        </w:rPr>
        <w:t xml:space="preserve"> obie strony</w:t>
      </w:r>
      <w:r w:rsidR="00BB4222" w:rsidRPr="008D0EDD">
        <w:rPr>
          <w:sz w:val="24"/>
        </w:rPr>
        <w:t xml:space="preserve"> Umowy</w:t>
      </w:r>
      <w:r w:rsidRPr="008D0EDD">
        <w:rPr>
          <w:sz w:val="24"/>
        </w:rPr>
        <w:t xml:space="preserve">. </w:t>
      </w:r>
      <w:r w:rsidR="00E9479C">
        <w:rPr>
          <w:sz w:val="24"/>
        </w:rPr>
        <w:t>Praca doktorska zostanie napisana w języku…………. Streszczenie pracy doktorskiej zostanie napisane w języku……………..</w:t>
      </w:r>
    </w:p>
    <w:p w:rsidR="000F2BBB" w:rsidRPr="008D0EDD" w:rsidRDefault="000F2BBB" w:rsidP="00B67622">
      <w:pPr>
        <w:pStyle w:val="Tekstpodstawowy"/>
        <w:tabs>
          <w:tab w:val="left" w:pos="9360"/>
        </w:tabs>
        <w:ind w:right="563"/>
        <w:rPr>
          <w:sz w:val="24"/>
        </w:rPr>
      </w:pPr>
      <w:r>
        <w:rPr>
          <w:sz w:val="24"/>
        </w:rPr>
        <w:t>Obrona pracy doktorskiej odbędzie się na Uniwersytecie Warszawskim.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7F2749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§ 9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 xml:space="preserve">Niniejsza Umowa wchodzi w życie z dniem jej podpisania przez przedstawicieli obu Uniwersytetów i jest ważna do czasu zakończenia całego przewodu doktorskiego w ramach studiów doktoranckich. 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C40ECC" w:rsidRPr="008D0EDD" w:rsidRDefault="007F2749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§ 10</w:t>
      </w:r>
    </w:p>
    <w:p w:rsidR="00DE7A1A" w:rsidRPr="008D0EDD" w:rsidRDefault="00DE7A1A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C40ECC" w:rsidRPr="008D0EDD" w:rsidRDefault="00C40ECC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Każda ze stron może wypowiedzieć niniejszą umowę</w:t>
      </w:r>
      <w:r w:rsidR="009F597D" w:rsidRPr="008D0EDD">
        <w:rPr>
          <w:sz w:val="24"/>
        </w:rPr>
        <w:t xml:space="preserve"> </w:t>
      </w:r>
      <w:r w:rsidRPr="008D0EDD">
        <w:rPr>
          <w:sz w:val="24"/>
        </w:rPr>
        <w:t>przed upływe</w:t>
      </w:r>
      <w:r w:rsidR="001451EC" w:rsidRPr="008D0EDD">
        <w:rPr>
          <w:sz w:val="24"/>
        </w:rPr>
        <w:t>m jej </w:t>
      </w:r>
      <w:r w:rsidRPr="008D0EDD">
        <w:rPr>
          <w:sz w:val="24"/>
        </w:rPr>
        <w:t>obowiązywania, jeśli uzna że jakość badań i postępy w pracy naukowej doktoranta</w:t>
      </w:r>
      <w:r w:rsidR="009277C1">
        <w:rPr>
          <w:sz w:val="24"/>
        </w:rPr>
        <w:t>/doktorantki</w:t>
      </w:r>
      <w:r w:rsidRPr="008D0EDD">
        <w:rPr>
          <w:sz w:val="24"/>
        </w:rPr>
        <w:t xml:space="preserve"> są niezadowalające</w:t>
      </w:r>
      <w:r w:rsidR="000F05F1" w:rsidRPr="008D0EDD">
        <w:rPr>
          <w:sz w:val="24"/>
        </w:rPr>
        <w:t xml:space="preserve"> lub z innych ważnych powodów nie może być zrealizowana</w:t>
      </w:r>
      <w:r w:rsidR="002E7EF2">
        <w:rPr>
          <w:sz w:val="24"/>
        </w:rPr>
        <w:t xml:space="preserve">. W </w:t>
      </w:r>
      <w:r w:rsidR="00702A06" w:rsidRPr="008D0EDD">
        <w:rPr>
          <w:sz w:val="24"/>
        </w:rPr>
        <w:t>tym</w:t>
      </w:r>
      <w:r w:rsidR="002E7EF2">
        <w:rPr>
          <w:sz w:val="24"/>
        </w:rPr>
        <w:t xml:space="preserve"> </w:t>
      </w:r>
      <w:r w:rsidRPr="008D0EDD">
        <w:rPr>
          <w:sz w:val="24"/>
        </w:rPr>
        <w:t>przypadku wypowied</w:t>
      </w:r>
      <w:r w:rsidR="009277C1">
        <w:rPr>
          <w:sz w:val="24"/>
        </w:rPr>
        <w:t>zenie umowy powinno nastąpić co </w:t>
      </w:r>
      <w:r w:rsidRPr="008D0EDD">
        <w:rPr>
          <w:sz w:val="24"/>
        </w:rPr>
        <w:t>najmniej na sześć miesięcy przed rozpoczęciem roku akademickiego.</w:t>
      </w:r>
    </w:p>
    <w:p w:rsidR="00BD4955" w:rsidRPr="008D0EDD" w:rsidRDefault="00BD4955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BB4222" w:rsidRPr="008D0EDD" w:rsidRDefault="007F2749" w:rsidP="001451EC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§ 11</w:t>
      </w:r>
    </w:p>
    <w:p w:rsidR="00C40ECC" w:rsidRPr="008D0EDD" w:rsidRDefault="00C40ECC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C40ECC" w:rsidRPr="008D0EDD" w:rsidRDefault="00C40ECC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Umowa traci ważn</w:t>
      </w:r>
      <w:r w:rsidR="0084228C" w:rsidRPr="008D0EDD">
        <w:rPr>
          <w:sz w:val="24"/>
        </w:rPr>
        <w:t>ość w przypadku skreślenia Pana</w:t>
      </w:r>
      <w:r w:rsidR="00702A06" w:rsidRPr="008D0EDD">
        <w:rPr>
          <w:sz w:val="24"/>
        </w:rPr>
        <w:t>/Pani</w:t>
      </w:r>
      <w:r w:rsidR="001451EC" w:rsidRPr="008D0EDD">
        <w:rPr>
          <w:sz w:val="24"/>
        </w:rPr>
        <w:t xml:space="preserve"> </w:t>
      </w:r>
      <w:r w:rsidR="0084228C" w:rsidRPr="008D0EDD">
        <w:rPr>
          <w:sz w:val="24"/>
        </w:rPr>
        <w:t>…………………..</w:t>
      </w:r>
      <w:r w:rsidRPr="008D0EDD">
        <w:rPr>
          <w:sz w:val="24"/>
        </w:rPr>
        <w:t xml:space="preserve"> z listy </w:t>
      </w:r>
      <w:r w:rsidRPr="008D0EDD">
        <w:rPr>
          <w:sz w:val="24"/>
        </w:rPr>
        <w:lastRenderedPageBreak/>
        <w:t>uczestników studiów doktoranckich.</w:t>
      </w:r>
    </w:p>
    <w:p w:rsidR="002E516E" w:rsidRPr="008D0EDD" w:rsidRDefault="002E516E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4E4092" w:rsidRDefault="004E4092" w:rsidP="004E409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A2103B" w:rsidRDefault="00A2103B" w:rsidP="004E409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C40ECC" w:rsidRDefault="00C40ECC" w:rsidP="004E409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 xml:space="preserve">§ </w:t>
      </w:r>
      <w:r w:rsidR="007F2749" w:rsidRPr="008D0EDD">
        <w:rPr>
          <w:b/>
          <w:sz w:val="24"/>
        </w:rPr>
        <w:t>12</w:t>
      </w:r>
    </w:p>
    <w:p w:rsidR="004E4092" w:rsidRPr="004E4092" w:rsidRDefault="004E4092" w:rsidP="004E409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</w:p>
    <w:p w:rsidR="009B0003" w:rsidRDefault="00C40ECC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Wszelkie zmiany niniejszej umowy wymagają formy p</w:t>
      </w:r>
      <w:r w:rsidR="00D716BC" w:rsidRPr="008D0EDD">
        <w:rPr>
          <w:sz w:val="24"/>
        </w:rPr>
        <w:t>isemnej w postaci aneksu, pod </w:t>
      </w:r>
      <w:r w:rsidRPr="008D0EDD">
        <w:rPr>
          <w:sz w:val="24"/>
        </w:rPr>
        <w:t xml:space="preserve">rygorem nieważności. </w:t>
      </w:r>
    </w:p>
    <w:p w:rsidR="002E7EF2" w:rsidRPr="008D0EDD" w:rsidRDefault="002E7EF2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C40ECC" w:rsidRPr="008D0EDD" w:rsidRDefault="007F2749" w:rsidP="00B67622">
      <w:pPr>
        <w:pStyle w:val="Tekstpodstawowy"/>
        <w:tabs>
          <w:tab w:val="left" w:pos="9360"/>
        </w:tabs>
        <w:ind w:right="563"/>
        <w:jc w:val="center"/>
        <w:rPr>
          <w:b/>
          <w:sz w:val="24"/>
        </w:rPr>
      </w:pPr>
      <w:r w:rsidRPr="008D0EDD">
        <w:rPr>
          <w:b/>
          <w:sz w:val="24"/>
        </w:rPr>
        <w:t>§ 13</w:t>
      </w:r>
    </w:p>
    <w:p w:rsidR="00C40ECC" w:rsidRPr="008D0EDD" w:rsidRDefault="00C40ECC" w:rsidP="00B67622">
      <w:pPr>
        <w:pStyle w:val="Nagwek"/>
        <w:tabs>
          <w:tab w:val="clear" w:pos="4536"/>
          <w:tab w:val="clear" w:pos="9072"/>
          <w:tab w:val="left" w:pos="9360"/>
        </w:tabs>
        <w:spacing w:line="120" w:lineRule="auto"/>
        <w:ind w:right="563"/>
        <w:rPr>
          <w:rFonts w:cs="Arial"/>
          <w:szCs w:val="24"/>
        </w:rPr>
      </w:pPr>
    </w:p>
    <w:p w:rsidR="00C40ECC" w:rsidRPr="008D0EDD" w:rsidRDefault="00C40ECC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 xml:space="preserve">Umowa została sporządzona w czterech egzemplarzach: dwóch w </w:t>
      </w:r>
      <w:r w:rsidR="00CD509C" w:rsidRPr="008D0EDD">
        <w:rPr>
          <w:sz w:val="24"/>
        </w:rPr>
        <w:t xml:space="preserve">języku polskim </w:t>
      </w:r>
      <w:r w:rsidR="00813BD7" w:rsidRPr="008D0EDD">
        <w:rPr>
          <w:sz w:val="24"/>
        </w:rPr>
        <w:t>i </w:t>
      </w:r>
      <w:r w:rsidRPr="008D0EDD">
        <w:rPr>
          <w:sz w:val="24"/>
        </w:rPr>
        <w:t xml:space="preserve">dwóch w </w:t>
      </w:r>
      <w:r w:rsidR="00CD509C" w:rsidRPr="008D0EDD">
        <w:rPr>
          <w:sz w:val="24"/>
        </w:rPr>
        <w:t xml:space="preserve">języku </w:t>
      </w:r>
      <w:r w:rsidR="008916EB">
        <w:rPr>
          <w:sz w:val="24"/>
        </w:rPr>
        <w:t>………………….</w:t>
      </w:r>
      <w:r w:rsidRPr="008D0EDD">
        <w:rPr>
          <w:sz w:val="24"/>
        </w:rPr>
        <w:t>. Egzemplarze umowy posiadają równorzędną moc prawną.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tbl>
      <w:tblPr>
        <w:tblW w:w="13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879"/>
        <w:gridCol w:w="8460"/>
      </w:tblGrid>
      <w:tr w:rsidR="003D4083" w:rsidRPr="008D0EDD" w:rsidTr="00172500">
        <w:tc>
          <w:tcPr>
            <w:tcW w:w="4580" w:type="dxa"/>
          </w:tcPr>
          <w:p w:rsidR="003D4083" w:rsidRPr="008D0EDD" w:rsidRDefault="00A12E7B" w:rsidP="00A12E7B">
            <w:pPr>
              <w:pStyle w:val="Tekstpodstawowy"/>
              <w:tabs>
                <w:tab w:val="left" w:pos="9360"/>
              </w:tabs>
              <w:snapToGrid w:val="0"/>
              <w:ind w:right="48"/>
              <w:jc w:val="left"/>
              <w:rPr>
                <w:sz w:val="24"/>
              </w:rPr>
            </w:pPr>
            <w:r w:rsidRPr="008D0EDD">
              <w:rPr>
                <w:sz w:val="24"/>
              </w:rPr>
              <w:t xml:space="preserve">Prorektor </w:t>
            </w:r>
            <w:r w:rsidR="002A15E5">
              <w:rPr>
                <w:sz w:val="24"/>
              </w:rPr>
              <w:t xml:space="preserve">ds. </w:t>
            </w:r>
            <w:r w:rsidR="009C6AA2">
              <w:rPr>
                <w:sz w:val="24"/>
              </w:rPr>
              <w:t>Studentów i Jakości Kształcenia</w:t>
            </w:r>
            <w:r w:rsidR="002A15E5">
              <w:rPr>
                <w:sz w:val="24"/>
              </w:rPr>
              <w:t xml:space="preserve"> Uniwersytetu Warszawskiego</w:t>
            </w:r>
          </w:p>
        </w:tc>
        <w:tc>
          <w:tcPr>
            <w:tcW w:w="87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460" w:type="dxa"/>
          </w:tcPr>
          <w:p w:rsidR="003D4083" w:rsidRPr="008D0EDD" w:rsidRDefault="00D716BC" w:rsidP="00D716BC">
            <w:pPr>
              <w:pStyle w:val="Tekstpodstawowy"/>
              <w:tabs>
                <w:tab w:val="left" w:pos="9360"/>
              </w:tabs>
              <w:snapToGrid w:val="0"/>
              <w:ind w:right="563"/>
              <w:jc w:val="left"/>
              <w:rPr>
                <w:sz w:val="24"/>
              </w:rPr>
            </w:pPr>
            <w:r w:rsidRPr="008D0EDD">
              <w:rPr>
                <w:sz w:val="24"/>
              </w:rPr>
              <w:t xml:space="preserve">Rektor Uniwersytetu </w:t>
            </w:r>
            <w:r w:rsidR="002E7EF2">
              <w:rPr>
                <w:sz w:val="24"/>
              </w:rPr>
              <w:t>………………….</w:t>
            </w:r>
          </w:p>
          <w:p w:rsidR="003D4083" w:rsidRPr="008D0EDD" w:rsidRDefault="00702A06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…………………………………………..</w:t>
            </w:r>
          </w:p>
        </w:tc>
      </w:tr>
      <w:tr w:rsidR="003D4083" w:rsidRPr="008D0EDD" w:rsidTr="00172500">
        <w:tc>
          <w:tcPr>
            <w:tcW w:w="458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633115" w:rsidP="00A12E7B">
            <w:pPr>
              <w:pStyle w:val="Tekstpodstawowy"/>
              <w:tabs>
                <w:tab w:val="left" w:pos="9360"/>
              </w:tabs>
              <w:ind w:right="48"/>
              <w:jc w:val="left"/>
              <w:rPr>
                <w:sz w:val="24"/>
              </w:rPr>
            </w:pPr>
            <w:r w:rsidRPr="00633115">
              <w:rPr>
                <w:sz w:val="24"/>
              </w:rPr>
              <w:t>dr hab. Jolanta Choińska-Mika, prof. UW</w:t>
            </w:r>
          </w:p>
          <w:p w:rsidR="003D4083" w:rsidRPr="008D0EDD" w:rsidRDefault="00994756" w:rsidP="00B67622">
            <w:pPr>
              <w:pStyle w:val="Tekstpodstawowy"/>
              <w:tabs>
                <w:tab w:val="left" w:pos="9360"/>
              </w:tabs>
              <w:ind w:right="56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46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813BD7" w:rsidRPr="008D0EDD" w:rsidRDefault="002E7EF2" w:rsidP="00A12E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:rsidR="003D4083" w:rsidRPr="008D0EDD" w:rsidRDefault="00994756" w:rsidP="00B67622">
            <w:pPr>
              <w:pStyle w:val="Tekstpodstawowy"/>
              <w:tabs>
                <w:tab w:val="left" w:pos="9360"/>
              </w:tabs>
              <w:ind w:right="56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D4083" w:rsidRPr="008D0EDD" w:rsidTr="00172500">
        <w:tc>
          <w:tcPr>
            <w:tcW w:w="458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702A06">
            <w:pPr>
              <w:pStyle w:val="Tekstpodstawowy"/>
              <w:tabs>
                <w:tab w:val="left" w:pos="9360"/>
              </w:tabs>
              <w:ind w:right="408"/>
              <w:rPr>
                <w:sz w:val="24"/>
              </w:rPr>
            </w:pPr>
            <w:r w:rsidRPr="008D0EDD">
              <w:rPr>
                <w:sz w:val="24"/>
              </w:rPr>
              <w:t>Miejscowość: ......</w:t>
            </w:r>
            <w:r w:rsidR="00702A06" w:rsidRPr="008D0EDD">
              <w:rPr>
                <w:sz w:val="24"/>
              </w:rPr>
              <w:t>............ Data: .......</w:t>
            </w:r>
          </w:p>
        </w:tc>
        <w:tc>
          <w:tcPr>
            <w:tcW w:w="87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46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Miejscowość: ...........</w:t>
            </w:r>
            <w:r w:rsidR="00813BD7" w:rsidRPr="008D0EDD">
              <w:rPr>
                <w:sz w:val="24"/>
              </w:rPr>
              <w:t>........... Data: .....</w:t>
            </w:r>
          </w:p>
        </w:tc>
      </w:tr>
      <w:tr w:rsidR="003D4083" w:rsidRPr="008D0EDD" w:rsidTr="00172500">
        <w:tc>
          <w:tcPr>
            <w:tcW w:w="458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Podpis: ..........................................</w:t>
            </w:r>
          </w:p>
        </w:tc>
        <w:tc>
          <w:tcPr>
            <w:tcW w:w="87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46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AF5804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Podpis: ...</w:t>
            </w:r>
            <w:r w:rsidR="003D4083" w:rsidRPr="008D0EDD">
              <w:rPr>
                <w:sz w:val="24"/>
              </w:rPr>
              <w:t>...........................................</w:t>
            </w:r>
          </w:p>
        </w:tc>
      </w:tr>
      <w:tr w:rsidR="003D4083" w:rsidRPr="008D0EDD" w:rsidTr="00172500">
        <w:tc>
          <w:tcPr>
            <w:tcW w:w="458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7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46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</w:tr>
      <w:tr w:rsidR="003D4083" w:rsidRPr="008D0EDD" w:rsidTr="00172500">
        <w:tc>
          <w:tcPr>
            <w:tcW w:w="458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7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8460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</w:tr>
      <w:tr w:rsidR="001637FB" w:rsidTr="00172500">
        <w:trPr>
          <w:gridAfter w:val="1"/>
          <w:wAfter w:w="8460" w:type="dxa"/>
        </w:trPr>
        <w:tc>
          <w:tcPr>
            <w:tcW w:w="4580" w:type="dxa"/>
          </w:tcPr>
          <w:p w:rsidR="004E4092" w:rsidRDefault="004E4092" w:rsidP="00D716BC">
            <w:pPr>
              <w:pStyle w:val="Tekstpodstawowy"/>
              <w:tabs>
                <w:tab w:val="left" w:pos="9360"/>
              </w:tabs>
              <w:snapToGrid w:val="0"/>
              <w:ind w:right="563"/>
              <w:jc w:val="left"/>
              <w:rPr>
                <w:sz w:val="24"/>
              </w:rPr>
            </w:pPr>
          </w:p>
          <w:p w:rsidR="003D4083" w:rsidRPr="008D0EDD" w:rsidRDefault="003D4083" w:rsidP="00D716BC">
            <w:pPr>
              <w:pStyle w:val="Tekstpodstawowy"/>
              <w:tabs>
                <w:tab w:val="left" w:pos="9360"/>
              </w:tabs>
              <w:snapToGrid w:val="0"/>
              <w:ind w:right="563"/>
              <w:jc w:val="left"/>
              <w:rPr>
                <w:sz w:val="24"/>
              </w:rPr>
            </w:pPr>
            <w:r w:rsidRPr="008D0EDD">
              <w:rPr>
                <w:sz w:val="24"/>
              </w:rPr>
              <w:t>Dziekan Wydziału</w:t>
            </w:r>
            <w:r w:rsidR="004E4092">
              <w:rPr>
                <w:sz w:val="24"/>
              </w:rPr>
              <w:t xml:space="preserve"> ……………….. </w:t>
            </w:r>
            <w:r w:rsidRPr="008D0EDD">
              <w:rPr>
                <w:sz w:val="24"/>
              </w:rPr>
              <w:t>Uniwersytetu Wa</w:t>
            </w:r>
            <w:r w:rsidR="00C20610">
              <w:rPr>
                <w:sz w:val="24"/>
              </w:rPr>
              <w:t>rszawskiego</w:t>
            </w:r>
          </w:p>
        </w:tc>
        <w:tc>
          <w:tcPr>
            <w:tcW w:w="87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</w:tr>
    </w:tbl>
    <w:p w:rsidR="004E4092" w:rsidRDefault="004E4092" w:rsidP="00D716BC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163"/>
        <w:gridCol w:w="4759"/>
      </w:tblGrid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84228C" w:rsidP="00AF5804">
            <w:pPr>
              <w:pStyle w:val="Tekstpodstawowy"/>
              <w:tabs>
                <w:tab w:val="left" w:pos="9360"/>
              </w:tabs>
              <w:ind w:right="228"/>
              <w:jc w:val="left"/>
              <w:rPr>
                <w:sz w:val="24"/>
              </w:rPr>
            </w:pPr>
            <w:r w:rsidRPr="008D0EDD">
              <w:rPr>
                <w:sz w:val="24"/>
              </w:rPr>
              <w:t>………</w:t>
            </w:r>
            <w:r w:rsidR="00702A06" w:rsidRPr="008D0EDD">
              <w:rPr>
                <w:sz w:val="24"/>
              </w:rPr>
              <w:t>………………………………</w:t>
            </w:r>
          </w:p>
          <w:p w:rsidR="003D4083" w:rsidRPr="008D0EDD" w:rsidRDefault="00994756" w:rsidP="00B67622">
            <w:pPr>
              <w:pStyle w:val="Tekstpodstawowy"/>
              <w:tabs>
                <w:tab w:val="left" w:pos="9360"/>
              </w:tabs>
              <w:ind w:right="563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83AEB" w:rsidRPr="004E4092" w:rsidRDefault="00383AEB" w:rsidP="00383AEB">
            <w:pPr>
              <w:jc w:val="both"/>
              <w:rPr>
                <w:rFonts w:ascii="Arial" w:hAnsi="Arial" w:cs="Arial"/>
              </w:rPr>
            </w:pPr>
            <w:r w:rsidRPr="004E4092">
              <w:rPr>
                <w:rFonts w:ascii="Arial" w:hAnsi="Arial" w:cs="Arial"/>
              </w:rPr>
              <w:t>Dziekan ……………………………….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8"/>
            </w:tblGrid>
            <w:tr w:rsidR="00383AEB" w:rsidRPr="008D0EDD" w:rsidTr="004B1355">
              <w:trPr>
                <w:trHeight w:val="80"/>
              </w:trPr>
              <w:tc>
                <w:tcPr>
                  <w:tcW w:w="4438" w:type="dxa"/>
                </w:tcPr>
                <w:p w:rsidR="00383AEB" w:rsidRPr="008D0EDD" w:rsidRDefault="00383AEB" w:rsidP="00383AEB">
                  <w:pPr>
                    <w:pStyle w:val="Tekstpodstawowy"/>
                    <w:tabs>
                      <w:tab w:val="left" w:pos="9360"/>
                    </w:tabs>
                    <w:ind w:right="563"/>
                    <w:rPr>
                      <w:sz w:val="24"/>
                    </w:rPr>
                  </w:pPr>
                  <w:r w:rsidRPr="004E4092">
                    <w:rPr>
                      <w:sz w:val="24"/>
                    </w:rPr>
                    <w:t>Uniwersytetu ………………………</w:t>
                  </w:r>
                </w:p>
              </w:tc>
            </w:tr>
          </w:tbl>
          <w:p w:rsidR="00813BD7" w:rsidRPr="008D0EDD" w:rsidRDefault="00813BD7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813BD7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....................................</w:t>
            </w:r>
            <w:r w:rsidR="00813BD7" w:rsidRPr="008D0EDD">
              <w:rPr>
                <w:sz w:val="24"/>
              </w:rPr>
              <w:t>........................</w:t>
            </w:r>
          </w:p>
          <w:p w:rsidR="003D4083" w:rsidRPr="008D0EDD" w:rsidRDefault="00994756" w:rsidP="00B67622">
            <w:pPr>
              <w:pStyle w:val="Tekstpodstawowy"/>
              <w:tabs>
                <w:tab w:val="left" w:pos="9360"/>
              </w:tabs>
              <w:ind w:right="56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Miejscowość: ......</w:t>
            </w:r>
            <w:r w:rsidR="00813BD7" w:rsidRPr="008D0EDD">
              <w:rPr>
                <w:sz w:val="24"/>
              </w:rPr>
              <w:t>............ Data: .....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Miejscowość: ...........</w:t>
            </w:r>
            <w:r w:rsidR="00813BD7" w:rsidRPr="008D0EDD">
              <w:rPr>
                <w:sz w:val="24"/>
              </w:rPr>
              <w:t>........... Data: .....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Podpis: ..........................................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813BD7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 xml:space="preserve">Podpis: </w:t>
            </w:r>
            <w:r w:rsidR="003D4083" w:rsidRPr="008D0EDD">
              <w:rPr>
                <w:sz w:val="24"/>
              </w:rPr>
              <w:t>...............................................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</w:tr>
    </w:tbl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6F22AA" w:rsidRDefault="006F22AA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994756" w:rsidRDefault="00994756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994756" w:rsidRDefault="00994756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83AEB" w:rsidRDefault="00383AEB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83AEB" w:rsidRDefault="00383AEB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994756" w:rsidRPr="008D0EDD" w:rsidRDefault="00994756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AF5804" w:rsidRPr="008D0EDD" w:rsidRDefault="00AF5804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3D4083" w:rsidP="00D716BC">
      <w:pPr>
        <w:pStyle w:val="Tekstpodstawowy"/>
        <w:tabs>
          <w:tab w:val="left" w:pos="5580"/>
        </w:tabs>
        <w:ind w:right="563"/>
        <w:jc w:val="center"/>
        <w:rPr>
          <w:sz w:val="24"/>
        </w:rPr>
      </w:pPr>
      <w:r w:rsidRPr="008D0EDD">
        <w:rPr>
          <w:sz w:val="24"/>
        </w:rPr>
        <w:t>Piec</w:t>
      </w:r>
      <w:r w:rsidR="00D716BC" w:rsidRPr="008D0EDD">
        <w:rPr>
          <w:sz w:val="24"/>
        </w:rPr>
        <w:t>zęć Uniwersytetu Warszawskiego,</w:t>
      </w:r>
      <w:r w:rsidR="008D0EDD" w:rsidRPr="008D0EDD">
        <w:rPr>
          <w:sz w:val="24"/>
        </w:rPr>
        <w:t xml:space="preserve">                     </w:t>
      </w:r>
      <w:r w:rsidRPr="008D0EDD">
        <w:rPr>
          <w:sz w:val="24"/>
        </w:rPr>
        <w:t xml:space="preserve">Pieczęć </w:t>
      </w:r>
      <w:r w:rsidR="00702A06" w:rsidRPr="008D0EDD">
        <w:rPr>
          <w:sz w:val="24"/>
        </w:rPr>
        <w:t xml:space="preserve">Uniwersytetu </w:t>
      </w:r>
      <w:r w:rsidR="00994756">
        <w:rPr>
          <w:sz w:val="24"/>
        </w:rPr>
        <w:t>……………...</w:t>
      </w:r>
      <w:r w:rsidR="00C20610">
        <w:rPr>
          <w:sz w:val="24"/>
        </w:rPr>
        <w:t>,</w:t>
      </w:r>
      <w:r w:rsidR="00D716BC" w:rsidRPr="008D0EDD">
        <w:rPr>
          <w:sz w:val="24"/>
        </w:rPr>
        <w:br/>
        <w:t xml:space="preserve">Polska </w:t>
      </w:r>
      <w:r w:rsidR="00702A06" w:rsidRPr="008D0EDD">
        <w:rPr>
          <w:sz w:val="24"/>
        </w:rPr>
        <w:tab/>
      </w:r>
      <w:r w:rsidR="00994756">
        <w:rPr>
          <w:sz w:val="24"/>
        </w:rPr>
        <w:t>…………..</w:t>
      </w:r>
    </w:p>
    <w:p w:rsidR="006F22AA" w:rsidRPr="008D0EDD" w:rsidRDefault="006F22AA" w:rsidP="00B67622">
      <w:pPr>
        <w:pStyle w:val="Tekstpodstawowy"/>
        <w:tabs>
          <w:tab w:val="left" w:pos="9360"/>
        </w:tabs>
        <w:ind w:right="563"/>
        <w:jc w:val="center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b/>
          <w:bCs/>
          <w:sz w:val="24"/>
        </w:rPr>
        <w:t>Niniejsze porozumienie przyjąłem</w:t>
      </w:r>
      <w:r w:rsidR="00E65B5B">
        <w:rPr>
          <w:b/>
          <w:bCs/>
          <w:sz w:val="24"/>
        </w:rPr>
        <w:t>/przyjęłam</w:t>
      </w:r>
      <w:r w:rsidRPr="008D0EDD">
        <w:rPr>
          <w:b/>
          <w:bCs/>
          <w:sz w:val="24"/>
        </w:rPr>
        <w:t xml:space="preserve"> do wiadomości i aprobuje jego treść w zakresie obowiązków nałożonych na opiekuna naukowego</w:t>
      </w:r>
      <w:r w:rsidRPr="008D0EDD">
        <w:rPr>
          <w:sz w:val="24"/>
        </w:rPr>
        <w:t>: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163"/>
        <w:gridCol w:w="4759"/>
      </w:tblGrid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  <w:r w:rsidRPr="008D0EDD">
              <w:rPr>
                <w:sz w:val="24"/>
              </w:rPr>
              <w:t>Opiekun rozprawy doktorskiej</w:t>
            </w:r>
          </w:p>
          <w:p w:rsidR="003D4083" w:rsidRPr="008D0EDD" w:rsidRDefault="000A0E6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w</w:t>
            </w:r>
            <w:r w:rsidR="00C20610">
              <w:rPr>
                <w:sz w:val="24"/>
              </w:rPr>
              <w:t xml:space="preserve"> Uniwersytecie Warszawskim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  <w:r w:rsidRPr="008D0EDD">
              <w:rPr>
                <w:sz w:val="24"/>
              </w:rPr>
              <w:t>Opiekun rozprawy doktorskiej</w:t>
            </w:r>
          </w:p>
          <w:p w:rsidR="003D4083" w:rsidRPr="008D0EDD" w:rsidRDefault="000A0E6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w</w:t>
            </w:r>
            <w:r w:rsidR="003D4083" w:rsidRPr="008D0EDD">
              <w:rPr>
                <w:sz w:val="24"/>
              </w:rPr>
              <w:t xml:space="preserve"> </w:t>
            </w:r>
            <w:r w:rsidR="003D4083" w:rsidRPr="008D0EDD">
              <w:rPr>
                <w:iCs/>
                <w:sz w:val="24"/>
              </w:rPr>
              <w:t>Uniwersytecie</w:t>
            </w:r>
            <w:r w:rsidR="004C6F0D" w:rsidRPr="008D0EDD">
              <w:rPr>
                <w:sz w:val="24"/>
              </w:rPr>
              <w:t xml:space="preserve"> </w:t>
            </w:r>
            <w:r w:rsidR="00994756">
              <w:rPr>
                <w:sz w:val="24"/>
              </w:rPr>
              <w:t>……………..</w:t>
            </w: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</w:tc>
      </w:tr>
      <w:tr w:rsidR="003D4083" w:rsidRPr="008D0EDD">
        <w:tc>
          <w:tcPr>
            <w:tcW w:w="4438" w:type="dxa"/>
          </w:tcPr>
          <w:p w:rsidR="00235732" w:rsidRDefault="00235732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235732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  <w:r>
              <w:rPr>
                <w:sz w:val="24"/>
              </w:rPr>
              <w:t>………………………………………..</w:t>
            </w:r>
          </w:p>
          <w:p w:rsidR="003D4083" w:rsidRPr="008D0EDD" w:rsidRDefault="00235732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Default="00235732" w:rsidP="00B67622">
            <w:pPr>
              <w:pStyle w:val="Tekstpodstawowy"/>
              <w:tabs>
                <w:tab w:val="left" w:pos="9360"/>
              </w:tabs>
              <w:ind w:right="56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…………………………………………</w:t>
            </w:r>
          </w:p>
          <w:p w:rsidR="00235732" w:rsidRPr="008D0EDD" w:rsidRDefault="00235732" w:rsidP="00B67622">
            <w:pPr>
              <w:pStyle w:val="Tekstpodstawowy"/>
              <w:tabs>
                <w:tab w:val="left" w:pos="9360"/>
              </w:tabs>
              <w:ind w:right="563"/>
              <w:rPr>
                <w:i/>
                <w:iCs/>
                <w:sz w:val="24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Miejscowość: ......</w:t>
            </w:r>
            <w:r w:rsidR="00813BD7" w:rsidRPr="008D0EDD">
              <w:rPr>
                <w:sz w:val="24"/>
              </w:rPr>
              <w:t>............. Data: ....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Miejscowość: ...........</w:t>
            </w:r>
            <w:r w:rsidR="00813BD7" w:rsidRPr="008D0EDD">
              <w:rPr>
                <w:sz w:val="24"/>
              </w:rPr>
              <w:t>............ Data: ....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Podpis: ..........................................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813BD7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Podpis: ...</w:t>
            </w:r>
            <w:r w:rsidR="003D4083" w:rsidRPr="008D0EDD">
              <w:rPr>
                <w:sz w:val="24"/>
              </w:rPr>
              <w:t>............................................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</w:tr>
    </w:tbl>
    <w:p w:rsidR="00505604" w:rsidRPr="008D0EDD" w:rsidRDefault="00505604" w:rsidP="00B67622">
      <w:pPr>
        <w:pStyle w:val="Tekstpodstawowy"/>
        <w:tabs>
          <w:tab w:val="left" w:pos="9360"/>
        </w:tabs>
        <w:ind w:right="563"/>
        <w:rPr>
          <w:b/>
          <w:bCs/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b/>
          <w:bCs/>
          <w:sz w:val="24"/>
        </w:rPr>
      </w:pPr>
      <w:r w:rsidRPr="008D0EDD">
        <w:rPr>
          <w:b/>
          <w:bCs/>
          <w:sz w:val="24"/>
        </w:rPr>
        <w:t xml:space="preserve">Niniejsze porozumienie </w:t>
      </w:r>
      <w:r w:rsidR="00765637">
        <w:rPr>
          <w:b/>
          <w:bCs/>
          <w:sz w:val="24"/>
        </w:rPr>
        <w:t>przyjąłem/</w:t>
      </w:r>
      <w:r w:rsidR="00B35A80" w:rsidRPr="008D0EDD">
        <w:rPr>
          <w:b/>
          <w:bCs/>
          <w:sz w:val="24"/>
        </w:rPr>
        <w:t>przyjęłam</w:t>
      </w:r>
      <w:r w:rsidRPr="008D0EDD">
        <w:rPr>
          <w:b/>
          <w:bCs/>
          <w:sz w:val="24"/>
        </w:rPr>
        <w:t xml:space="preserve"> do wiadomości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84228C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Pan</w:t>
      </w:r>
      <w:r w:rsidR="00702A06" w:rsidRPr="008D0EDD">
        <w:rPr>
          <w:sz w:val="24"/>
        </w:rPr>
        <w:t>/Pani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i/>
          <w:iCs/>
          <w:sz w:val="20"/>
          <w:szCs w:val="20"/>
        </w:rPr>
      </w:pPr>
      <w:r w:rsidRPr="008D0EDD">
        <w:rPr>
          <w:i/>
          <w:iCs/>
          <w:sz w:val="20"/>
          <w:szCs w:val="20"/>
        </w:rPr>
        <w:t>(doktora</w:t>
      </w:r>
      <w:r w:rsidR="0084228C" w:rsidRPr="008D0EDD">
        <w:rPr>
          <w:i/>
          <w:iCs/>
          <w:sz w:val="20"/>
          <w:szCs w:val="20"/>
        </w:rPr>
        <w:t>nt</w:t>
      </w:r>
      <w:r w:rsidR="00702A06" w:rsidRPr="008D0EDD">
        <w:rPr>
          <w:i/>
          <w:iCs/>
          <w:sz w:val="20"/>
          <w:szCs w:val="20"/>
        </w:rPr>
        <w:t>/doktorantka</w:t>
      </w:r>
      <w:r w:rsidRPr="008D0EDD">
        <w:rPr>
          <w:i/>
          <w:iCs/>
          <w:sz w:val="20"/>
          <w:szCs w:val="20"/>
        </w:rPr>
        <w:t>)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Miejscowość: ..................................................... Data: .................................................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  <w:r w:rsidRPr="008D0EDD">
        <w:rPr>
          <w:sz w:val="24"/>
        </w:rPr>
        <w:t>Podpis: ...................................................................................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b/>
          <w:bCs/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b/>
          <w:bCs/>
          <w:sz w:val="24"/>
        </w:rPr>
      </w:pPr>
      <w:r w:rsidRPr="008D0EDD">
        <w:rPr>
          <w:b/>
          <w:bCs/>
          <w:sz w:val="24"/>
        </w:rPr>
        <w:t>Niniejsze porozumienie przyjąłem</w:t>
      </w:r>
      <w:r w:rsidR="00765637">
        <w:rPr>
          <w:b/>
          <w:bCs/>
          <w:sz w:val="24"/>
        </w:rPr>
        <w:t>/przyjęłam</w:t>
      </w:r>
      <w:r w:rsidRPr="008D0EDD">
        <w:rPr>
          <w:b/>
          <w:bCs/>
          <w:sz w:val="24"/>
        </w:rPr>
        <w:t xml:space="preserve"> do wiadomości</w:t>
      </w: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p w:rsidR="003D4083" w:rsidRPr="008D0EDD" w:rsidRDefault="003D4083" w:rsidP="00B67622">
      <w:pPr>
        <w:pStyle w:val="Tekstpodstawowy"/>
        <w:tabs>
          <w:tab w:val="left" w:pos="9360"/>
        </w:tabs>
        <w:ind w:right="563"/>
        <w:rPr>
          <w:sz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163"/>
        <w:gridCol w:w="4759"/>
      </w:tblGrid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  <w:r w:rsidRPr="008D0EDD">
              <w:rPr>
                <w:sz w:val="24"/>
              </w:rPr>
              <w:t xml:space="preserve">Kierownik Studiów Doktoranckich na Wydziale </w:t>
            </w:r>
            <w:r w:rsidR="0084228C" w:rsidRPr="008D0EDD">
              <w:rPr>
                <w:sz w:val="24"/>
              </w:rPr>
              <w:t>…………………</w:t>
            </w:r>
            <w:r w:rsidR="004C6F0D" w:rsidRPr="008D0EDD">
              <w:rPr>
                <w:sz w:val="24"/>
              </w:rPr>
              <w:t xml:space="preserve"> </w:t>
            </w:r>
            <w:r w:rsidRPr="008D0EDD">
              <w:rPr>
                <w:sz w:val="24"/>
              </w:rPr>
              <w:t>Uniwersytetu Warszawskiego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8D0EDD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  <w:r w:rsidRPr="008D0EDD">
              <w:rPr>
                <w:sz w:val="24"/>
              </w:rPr>
              <w:t>Reprezentant/Kierownik ………….</w:t>
            </w:r>
          </w:p>
          <w:p w:rsidR="00702A06" w:rsidRPr="008D0EDD" w:rsidRDefault="008D0EDD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  <w:r w:rsidRPr="008D0EDD">
              <w:rPr>
                <w:sz w:val="24"/>
              </w:rPr>
              <w:t>……………………</w:t>
            </w:r>
          </w:p>
          <w:p w:rsidR="003D4083" w:rsidRPr="008D0EDD" w:rsidRDefault="008D0EDD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 xml:space="preserve">Uniwersytetu </w:t>
            </w:r>
            <w:r w:rsidR="00235732">
              <w:rPr>
                <w:sz w:val="24"/>
              </w:rPr>
              <w:t>……………………….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1A04C2" w:rsidP="001A04C2">
            <w:pPr>
              <w:pStyle w:val="Tekstpodstawowy"/>
              <w:tabs>
                <w:tab w:val="left" w:pos="9360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>………………………………………...</w:t>
            </w:r>
          </w:p>
          <w:p w:rsidR="003D4083" w:rsidRPr="008D0EDD" w:rsidRDefault="00235732" w:rsidP="00B67622">
            <w:pPr>
              <w:pStyle w:val="Tekstpodstawowy"/>
              <w:tabs>
                <w:tab w:val="left" w:pos="9360"/>
              </w:tabs>
              <w:ind w:right="56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...................................</w:t>
            </w:r>
            <w:r w:rsidR="00A8484B" w:rsidRPr="008D0EDD">
              <w:rPr>
                <w:sz w:val="24"/>
              </w:rPr>
              <w:t>.........................</w:t>
            </w:r>
          </w:p>
          <w:p w:rsidR="003D4083" w:rsidRPr="008D0EDD" w:rsidRDefault="00235732" w:rsidP="00B67622">
            <w:pPr>
              <w:pStyle w:val="Tekstpodstawowy"/>
              <w:tabs>
                <w:tab w:val="left" w:pos="9360"/>
              </w:tabs>
              <w:ind w:right="56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241B2E">
              <w:rPr>
                <w:i/>
                <w:iCs/>
                <w:sz w:val="20"/>
                <w:szCs w:val="20"/>
              </w:rPr>
              <w:t>Tytuł</w:t>
            </w:r>
            <w:r>
              <w:rPr>
                <w:i/>
                <w:iCs/>
                <w:sz w:val="20"/>
                <w:szCs w:val="20"/>
              </w:rPr>
              <w:t>/stopień naukowy, Imię i Nazwisko</w:t>
            </w:r>
            <w:r w:rsidRPr="00241B2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i/>
                <w:iCs/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Miejscowość: ......</w:t>
            </w:r>
            <w:r w:rsidR="00813BD7" w:rsidRPr="008D0EDD">
              <w:rPr>
                <w:sz w:val="24"/>
              </w:rPr>
              <w:t>.............. Data: ...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Miejscowość: ..........</w:t>
            </w:r>
            <w:r w:rsidR="00813BD7" w:rsidRPr="008D0EDD">
              <w:rPr>
                <w:sz w:val="24"/>
              </w:rPr>
              <w:t>.......... Data: .......</w:t>
            </w:r>
          </w:p>
        </w:tc>
      </w:tr>
      <w:tr w:rsidR="003D4083" w:rsidRPr="008D0EDD">
        <w:tc>
          <w:tcPr>
            <w:tcW w:w="4438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Podpis: ..........................................</w:t>
            </w:r>
          </w:p>
        </w:tc>
        <w:tc>
          <w:tcPr>
            <w:tcW w:w="163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</w:tc>
        <w:tc>
          <w:tcPr>
            <w:tcW w:w="4759" w:type="dxa"/>
          </w:tcPr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snapToGrid w:val="0"/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</w:p>
          <w:p w:rsidR="003D4083" w:rsidRPr="008D0EDD" w:rsidRDefault="003D4083" w:rsidP="00B67622">
            <w:pPr>
              <w:pStyle w:val="Tekstpodstawowy"/>
              <w:tabs>
                <w:tab w:val="left" w:pos="9360"/>
              </w:tabs>
              <w:ind w:right="563"/>
              <w:rPr>
                <w:sz w:val="24"/>
              </w:rPr>
            </w:pPr>
            <w:r w:rsidRPr="008D0EDD">
              <w:rPr>
                <w:sz w:val="24"/>
              </w:rPr>
              <w:t>Podpis: ....</w:t>
            </w:r>
            <w:r w:rsidR="00813BD7" w:rsidRPr="008D0EDD">
              <w:rPr>
                <w:sz w:val="24"/>
              </w:rPr>
              <w:t>.......</w:t>
            </w:r>
            <w:r w:rsidRPr="008D0EDD">
              <w:rPr>
                <w:sz w:val="24"/>
              </w:rPr>
              <w:t>....................................</w:t>
            </w:r>
          </w:p>
        </w:tc>
      </w:tr>
    </w:tbl>
    <w:p w:rsidR="00CF3B97" w:rsidRDefault="00CF3B97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p w:rsidR="00BA5403" w:rsidRDefault="00BA5403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p w:rsidR="00BA5403" w:rsidRDefault="00BA5403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p w:rsidR="00BA5403" w:rsidRDefault="00BA5403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p w:rsidR="00BA5403" w:rsidRDefault="00BA5403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p w:rsidR="00BA5403" w:rsidRDefault="00BA5403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p w:rsidR="00664324" w:rsidRDefault="00664324" w:rsidP="00B67622">
      <w:pPr>
        <w:tabs>
          <w:tab w:val="left" w:pos="9360"/>
        </w:tabs>
        <w:ind w:right="563"/>
        <w:rPr>
          <w:rFonts w:ascii="Arial" w:hAnsi="Arial" w:cs="Arial"/>
        </w:rPr>
      </w:pPr>
      <w:bookmarkStart w:id="0" w:name="_GoBack"/>
      <w:bookmarkEnd w:id="0"/>
    </w:p>
    <w:p w:rsidR="00BA5403" w:rsidRPr="002B28BF" w:rsidRDefault="00BA5403" w:rsidP="00BA5403">
      <w:pPr>
        <w:jc w:val="both"/>
        <w:rPr>
          <w:rFonts w:ascii="Arial" w:hAnsi="Arial" w:cs="Arial"/>
          <w:b/>
        </w:rPr>
      </w:pPr>
      <w:r w:rsidRPr="002B28BF">
        <w:rPr>
          <w:rFonts w:ascii="Arial" w:hAnsi="Arial" w:cs="Arial"/>
          <w:b/>
        </w:rPr>
        <w:t xml:space="preserve">Załącznik Umowy </w:t>
      </w:r>
    </w:p>
    <w:p w:rsidR="00BA5403" w:rsidRPr="002B28BF" w:rsidRDefault="00BA5403" w:rsidP="00BA54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Pana/Pani</w:t>
      </w:r>
    </w:p>
    <w:p w:rsidR="00BA5403" w:rsidRPr="00730C6D" w:rsidRDefault="00BA5403" w:rsidP="00BA5403">
      <w:pPr>
        <w:jc w:val="both"/>
        <w:rPr>
          <w:u w:val="single"/>
        </w:rPr>
      </w:pPr>
    </w:p>
    <w:p w:rsidR="00BA5403" w:rsidRPr="00730C6D" w:rsidRDefault="00BA5403" w:rsidP="00BA5403">
      <w:pPr>
        <w:jc w:val="both"/>
        <w:rPr>
          <w:rFonts w:ascii="Arial" w:hAnsi="Arial" w:cs="Arial"/>
          <w:b/>
          <w:u w:val="single"/>
        </w:rPr>
      </w:pPr>
      <w:r w:rsidRPr="00730C6D">
        <w:rPr>
          <w:rFonts w:ascii="Arial" w:hAnsi="Arial" w:cs="Arial"/>
          <w:b/>
          <w:u w:val="single"/>
        </w:rPr>
        <w:t>Przepisy obowiązujące w Polsce:</w:t>
      </w:r>
    </w:p>
    <w:p w:rsidR="00BA5403" w:rsidRPr="009C16AD" w:rsidRDefault="00BA5403" w:rsidP="00BA5403">
      <w:pPr>
        <w:jc w:val="both"/>
        <w:rPr>
          <w:rFonts w:ascii="Arial" w:hAnsi="Arial" w:cs="Arial"/>
          <w:b/>
        </w:rPr>
      </w:pPr>
    </w:p>
    <w:p w:rsidR="00BA5403" w:rsidRDefault="00BA5403" w:rsidP="004136E6">
      <w:pPr>
        <w:pStyle w:val="Nagwek1"/>
        <w:numPr>
          <w:ilvl w:val="0"/>
          <w:numId w:val="7"/>
        </w:numPr>
        <w:ind w:right="563"/>
        <w:jc w:val="both"/>
        <w:rPr>
          <w:sz w:val="24"/>
        </w:rPr>
      </w:pPr>
      <w:r>
        <w:rPr>
          <w:sz w:val="24"/>
        </w:rPr>
        <w:t xml:space="preserve">Ustawa z dnia 27 lipca 2005 r. – Prawo o szkolnictwie wyższym </w:t>
      </w:r>
      <w:r>
        <w:rPr>
          <w:sz w:val="24"/>
        </w:rPr>
        <w:br/>
        <w:t>(</w:t>
      </w:r>
      <w:proofErr w:type="spellStart"/>
      <w:r w:rsidR="004136E6" w:rsidRPr="004136E6">
        <w:rPr>
          <w:sz w:val="24"/>
        </w:rPr>
        <w:t>t.j</w:t>
      </w:r>
      <w:proofErr w:type="spellEnd"/>
      <w:r w:rsidR="004136E6" w:rsidRPr="004136E6">
        <w:rPr>
          <w:sz w:val="24"/>
        </w:rPr>
        <w:t>. Dz. U. z 2016 r. poz. 1842 ze zm.</w:t>
      </w:r>
      <w:r>
        <w:rPr>
          <w:sz w:val="24"/>
        </w:rPr>
        <w:t>),</w:t>
      </w:r>
    </w:p>
    <w:p w:rsidR="00BA5403" w:rsidRDefault="00BA5403" w:rsidP="00101DFF">
      <w:pPr>
        <w:numPr>
          <w:ilvl w:val="0"/>
          <w:numId w:val="7"/>
        </w:numPr>
        <w:ind w:right="563"/>
        <w:jc w:val="both"/>
        <w:rPr>
          <w:rFonts w:ascii="Arial" w:hAnsi="Arial" w:cs="Arial"/>
        </w:rPr>
      </w:pPr>
      <w:r w:rsidRPr="004B4F8D">
        <w:rPr>
          <w:rFonts w:ascii="Arial" w:hAnsi="Arial" w:cs="Arial"/>
        </w:rPr>
        <w:t>Ustaw</w:t>
      </w:r>
      <w:r>
        <w:rPr>
          <w:rFonts w:ascii="Arial" w:hAnsi="Arial" w:cs="Arial"/>
        </w:rPr>
        <w:t>a</w:t>
      </w:r>
      <w:r w:rsidRPr="004B4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14 marca 2003 r. – o stopniach naukowych i tytule naukowym oraz stopniach i tytule naukowym w zakresie sztuki </w:t>
      </w:r>
      <w:r>
        <w:rPr>
          <w:rFonts w:ascii="Arial" w:hAnsi="Arial" w:cs="Arial"/>
        </w:rPr>
        <w:br/>
        <w:t>(</w:t>
      </w:r>
      <w:proofErr w:type="spellStart"/>
      <w:r w:rsidR="002200FE">
        <w:rPr>
          <w:rFonts w:ascii="Arial" w:hAnsi="Arial" w:cs="Arial"/>
        </w:rPr>
        <w:t>t.j</w:t>
      </w:r>
      <w:proofErr w:type="spellEnd"/>
      <w:r w:rsidR="002200FE">
        <w:rPr>
          <w:rFonts w:ascii="Arial" w:hAnsi="Arial" w:cs="Arial"/>
        </w:rPr>
        <w:t xml:space="preserve">. </w:t>
      </w:r>
      <w:r w:rsidR="002200FE" w:rsidRPr="002200FE">
        <w:rPr>
          <w:rFonts w:ascii="Arial" w:hAnsi="Arial" w:cs="Arial"/>
        </w:rPr>
        <w:t>Dz.U. z 201</w:t>
      </w:r>
      <w:r w:rsidR="00101DFF">
        <w:rPr>
          <w:rFonts w:ascii="Arial" w:hAnsi="Arial" w:cs="Arial"/>
        </w:rPr>
        <w:t>7</w:t>
      </w:r>
      <w:r w:rsidR="002200FE" w:rsidRPr="002200FE">
        <w:rPr>
          <w:rFonts w:ascii="Arial" w:hAnsi="Arial" w:cs="Arial"/>
        </w:rPr>
        <w:t xml:space="preserve"> r. poz. </w:t>
      </w:r>
      <w:r w:rsidR="00101DFF" w:rsidRPr="00101DFF">
        <w:rPr>
          <w:rFonts w:ascii="Arial" w:hAnsi="Arial" w:cs="Arial"/>
        </w:rPr>
        <w:t>1789</w:t>
      </w:r>
      <w:r w:rsidR="004136E6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),</w:t>
      </w:r>
    </w:p>
    <w:p w:rsidR="00BA5403" w:rsidRPr="00763E5D" w:rsidRDefault="00763E5D" w:rsidP="00763E5D">
      <w:pPr>
        <w:numPr>
          <w:ilvl w:val="0"/>
          <w:numId w:val="7"/>
        </w:numPr>
        <w:ind w:right="563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63E5D">
        <w:rPr>
          <w:rFonts w:ascii="Arial" w:hAnsi="Arial" w:cs="Arial"/>
        </w:rPr>
        <w:t>ozporządzenie Ministra Nauki i Szkolnictwa Wyższego z dnia</w:t>
      </w:r>
      <w:r>
        <w:rPr>
          <w:rFonts w:ascii="Arial" w:hAnsi="Arial" w:cs="Arial"/>
        </w:rPr>
        <w:t xml:space="preserve"> </w:t>
      </w:r>
      <w:r w:rsidRPr="00763E5D">
        <w:rPr>
          <w:rFonts w:ascii="Arial" w:hAnsi="Arial" w:cs="Arial"/>
        </w:rPr>
        <w:t>19 stycznia 2018 r. w sprawie szczegółowego trybu i warunków</w:t>
      </w:r>
      <w:r>
        <w:rPr>
          <w:rFonts w:ascii="Arial" w:hAnsi="Arial" w:cs="Arial"/>
        </w:rPr>
        <w:t xml:space="preserve"> </w:t>
      </w:r>
      <w:r w:rsidRPr="00763E5D">
        <w:rPr>
          <w:rFonts w:ascii="Arial" w:hAnsi="Arial" w:cs="Arial"/>
        </w:rPr>
        <w:t>przeprowadzania czynności w przewodzie doktorskim, w postępowaniu</w:t>
      </w:r>
      <w:r>
        <w:rPr>
          <w:rFonts w:ascii="Arial" w:hAnsi="Arial" w:cs="Arial"/>
        </w:rPr>
        <w:t xml:space="preserve"> </w:t>
      </w:r>
      <w:r w:rsidRPr="00763E5D">
        <w:rPr>
          <w:rFonts w:ascii="Arial" w:hAnsi="Arial" w:cs="Arial"/>
        </w:rPr>
        <w:t>habilitacyjnym oraz w postępowaniu o nadanie tytułu profesora (Dz.U.</w:t>
      </w:r>
      <w:r>
        <w:rPr>
          <w:rFonts w:ascii="Arial" w:hAnsi="Arial" w:cs="Arial"/>
        </w:rPr>
        <w:t xml:space="preserve"> </w:t>
      </w:r>
      <w:r w:rsidRPr="00763E5D">
        <w:rPr>
          <w:rFonts w:ascii="Arial" w:hAnsi="Arial" w:cs="Arial"/>
        </w:rPr>
        <w:t>z 2018 r. poz. 261)</w:t>
      </w:r>
      <w:r w:rsidR="00D51465" w:rsidRPr="00763E5D">
        <w:rPr>
          <w:rStyle w:val="h1"/>
          <w:rFonts w:ascii="Arial" w:hAnsi="Arial" w:cs="Arial"/>
        </w:rPr>
        <w:t>,</w:t>
      </w:r>
    </w:p>
    <w:p w:rsidR="00BA5403" w:rsidRDefault="001D37A9" w:rsidP="00E70140">
      <w:pPr>
        <w:numPr>
          <w:ilvl w:val="0"/>
          <w:numId w:val="7"/>
        </w:numPr>
        <w:ind w:right="563"/>
        <w:jc w:val="both"/>
        <w:rPr>
          <w:rFonts w:ascii="Arial" w:hAnsi="Arial" w:cs="Arial"/>
        </w:rPr>
      </w:pPr>
      <w:r w:rsidRPr="001D37A9">
        <w:rPr>
          <w:rStyle w:val="h2"/>
          <w:rFonts w:ascii="Arial" w:hAnsi="Arial" w:cs="Arial"/>
        </w:rPr>
        <w:t xml:space="preserve">Rozporządzenie Ministra Nauki i Szkolnictwa Wyższego z dnia </w:t>
      </w:r>
      <w:r w:rsidR="00E70140">
        <w:rPr>
          <w:rStyle w:val="h2"/>
          <w:rFonts w:ascii="Arial" w:hAnsi="Arial" w:cs="Arial"/>
        </w:rPr>
        <w:t>9</w:t>
      </w:r>
      <w:r w:rsidRPr="001D37A9">
        <w:rPr>
          <w:rStyle w:val="h2"/>
          <w:rFonts w:ascii="Arial" w:hAnsi="Arial" w:cs="Arial"/>
        </w:rPr>
        <w:t xml:space="preserve"> </w:t>
      </w:r>
      <w:r w:rsidR="00E70140">
        <w:rPr>
          <w:rStyle w:val="h2"/>
          <w:rFonts w:ascii="Arial" w:hAnsi="Arial" w:cs="Arial"/>
        </w:rPr>
        <w:t>sierp</w:t>
      </w:r>
      <w:r w:rsidRPr="001D37A9">
        <w:rPr>
          <w:rStyle w:val="h2"/>
          <w:rFonts w:ascii="Arial" w:hAnsi="Arial" w:cs="Arial"/>
        </w:rPr>
        <w:t>nia 201</w:t>
      </w:r>
      <w:r w:rsidR="00E70140">
        <w:rPr>
          <w:rStyle w:val="h2"/>
          <w:rFonts w:ascii="Arial" w:hAnsi="Arial" w:cs="Arial"/>
        </w:rPr>
        <w:t>7 </w:t>
      </w:r>
      <w:r w:rsidRPr="001D37A9">
        <w:rPr>
          <w:rStyle w:val="h2"/>
          <w:rFonts w:ascii="Arial" w:hAnsi="Arial" w:cs="Arial"/>
        </w:rPr>
        <w:t>r. w sprawie studiów doktoranckich i stypendiów doktoranckich</w:t>
      </w:r>
      <w:r w:rsidR="00032E92" w:rsidRPr="00032E92">
        <w:rPr>
          <w:rStyle w:val="h2"/>
          <w:rFonts w:ascii="Arial" w:hAnsi="Arial" w:cs="Arial"/>
        </w:rPr>
        <w:t xml:space="preserve"> (</w:t>
      </w:r>
      <w:r w:rsidR="00E70140" w:rsidRPr="00E70140">
        <w:rPr>
          <w:rStyle w:val="h2"/>
          <w:rFonts w:ascii="Arial" w:hAnsi="Arial" w:cs="Arial"/>
        </w:rPr>
        <w:t>Dz.U.</w:t>
      </w:r>
      <w:r w:rsidR="00E70140">
        <w:rPr>
          <w:rStyle w:val="h2"/>
          <w:rFonts w:ascii="Arial" w:hAnsi="Arial" w:cs="Arial"/>
        </w:rPr>
        <w:t> z </w:t>
      </w:r>
      <w:r w:rsidR="00E70140" w:rsidRPr="00E70140">
        <w:rPr>
          <w:rStyle w:val="h2"/>
          <w:rFonts w:ascii="Arial" w:hAnsi="Arial" w:cs="Arial"/>
        </w:rPr>
        <w:t xml:space="preserve">2017 </w:t>
      </w:r>
      <w:r w:rsidR="00E70140">
        <w:rPr>
          <w:rStyle w:val="h2"/>
          <w:rFonts w:ascii="Arial" w:hAnsi="Arial" w:cs="Arial"/>
        </w:rPr>
        <w:t xml:space="preserve">r. </w:t>
      </w:r>
      <w:r w:rsidR="00E70140" w:rsidRPr="00E70140">
        <w:rPr>
          <w:rStyle w:val="h2"/>
          <w:rFonts w:ascii="Arial" w:hAnsi="Arial" w:cs="Arial"/>
        </w:rPr>
        <w:t>poz. 1696</w:t>
      </w:r>
      <w:r w:rsidR="00032E92" w:rsidRPr="00032E92">
        <w:rPr>
          <w:rStyle w:val="h2"/>
          <w:rFonts w:ascii="Arial" w:hAnsi="Arial" w:cs="Arial"/>
        </w:rPr>
        <w:t>)</w:t>
      </w:r>
      <w:r w:rsidR="00BA5403" w:rsidRPr="00B779CF">
        <w:rPr>
          <w:rFonts w:ascii="Arial" w:hAnsi="Arial" w:cs="Arial"/>
        </w:rPr>
        <w:t>,</w:t>
      </w:r>
    </w:p>
    <w:p w:rsidR="00B779CF" w:rsidRPr="00B779CF" w:rsidRDefault="00B779CF" w:rsidP="004136E6">
      <w:pPr>
        <w:numPr>
          <w:ilvl w:val="0"/>
          <w:numId w:val="7"/>
        </w:numPr>
        <w:ind w:right="563"/>
        <w:jc w:val="both"/>
        <w:rPr>
          <w:rFonts w:ascii="Arial" w:hAnsi="Arial" w:cs="Arial"/>
        </w:rPr>
      </w:pPr>
      <w:r w:rsidRPr="00B779CF">
        <w:rPr>
          <w:rStyle w:val="h2"/>
          <w:rFonts w:ascii="Arial" w:hAnsi="Arial" w:cs="Arial"/>
        </w:rPr>
        <w:t xml:space="preserve">Rozporządzenie Ministra Nauki i Szkolnictwa Wyższego z dnia </w:t>
      </w:r>
      <w:r w:rsidR="004136E6" w:rsidRPr="004136E6">
        <w:rPr>
          <w:rStyle w:val="h2"/>
          <w:rFonts w:ascii="Arial" w:hAnsi="Arial" w:cs="Arial"/>
        </w:rPr>
        <w:t>10 lutego 2017</w:t>
      </w:r>
      <w:r w:rsidR="004136E6">
        <w:rPr>
          <w:rStyle w:val="h2"/>
          <w:rFonts w:ascii="Arial" w:hAnsi="Arial" w:cs="Arial"/>
        </w:rPr>
        <w:t> </w:t>
      </w:r>
      <w:r w:rsidR="004136E6" w:rsidRPr="004136E6">
        <w:rPr>
          <w:rStyle w:val="h2"/>
          <w:rFonts w:ascii="Arial" w:hAnsi="Arial" w:cs="Arial"/>
        </w:rPr>
        <w:t>r. w sprawie kształcenia na studiach doktoranckich w uczelniach i jednostkach naukowych (Dz.U. z 2017 r. poz. 256)</w:t>
      </w:r>
      <w:r w:rsidR="009477B9">
        <w:rPr>
          <w:rStyle w:val="h1"/>
          <w:rFonts w:ascii="Arial" w:hAnsi="Arial" w:cs="Arial"/>
        </w:rPr>
        <w:t>,</w:t>
      </w:r>
    </w:p>
    <w:p w:rsidR="00BA5403" w:rsidRPr="009C16AD" w:rsidRDefault="00BA5403" w:rsidP="00CD706D">
      <w:pPr>
        <w:numPr>
          <w:ilvl w:val="0"/>
          <w:numId w:val="7"/>
        </w:numPr>
        <w:ind w:right="563"/>
        <w:jc w:val="both"/>
        <w:rPr>
          <w:rFonts w:ascii="Arial" w:hAnsi="Arial" w:cs="Arial"/>
        </w:rPr>
      </w:pPr>
      <w:r w:rsidRPr="009C16AD">
        <w:rPr>
          <w:rFonts w:ascii="Arial" w:hAnsi="Arial" w:cs="Arial"/>
        </w:rPr>
        <w:t>Regulamin Studiów Doktoranckich na Uniwersytecie Warszawskim.</w:t>
      </w:r>
    </w:p>
    <w:p w:rsidR="00BA5403" w:rsidRDefault="00BA5403" w:rsidP="00BA5403">
      <w:pPr>
        <w:ind w:left="720"/>
        <w:jc w:val="both"/>
        <w:rPr>
          <w:rFonts w:ascii="Arial" w:hAnsi="Arial" w:cs="Arial"/>
        </w:rPr>
      </w:pPr>
    </w:p>
    <w:p w:rsidR="00BA5403" w:rsidRPr="00142FA7" w:rsidRDefault="00BA5403" w:rsidP="00BA5403">
      <w:pPr>
        <w:jc w:val="both"/>
        <w:rPr>
          <w:rFonts w:ascii="Arial" w:hAnsi="Arial" w:cs="Arial"/>
          <w:b/>
        </w:rPr>
      </w:pPr>
      <w:r w:rsidRPr="009C16AD">
        <w:rPr>
          <w:rFonts w:ascii="Arial" w:hAnsi="Arial" w:cs="Arial"/>
          <w:b/>
        </w:rPr>
        <w:t xml:space="preserve">oraz </w:t>
      </w:r>
      <w:r w:rsidRPr="00730C6D">
        <w:rPr>
          <w:rFonts w:ascii="Arial" w:hAnsi="Arial" w:cs="Arial"/>
          <w:b/>
          <w:u w:val="single"/>
        </w:rPr>
        <w:t>przepisy obowiązujące</w:t>
      </w:r>
      <w:r>
        <w:rPr>
          <w:rFonts w:ascii="Arial" w:hAnsi="Arial" w:cs="Arial"/>
          <w:b/>
          <w:u w:val="single"/>
        </w:rPr>
        <w:t xml:space="preserve"> w Padwie</w:t>
      </w:r>
      <w:r w:rsidRPr="00730C6D">
        <w:rPr>
          <w:rFonts w:ascii="Arial" w:hAnsi="Arial" w:cs="Arial"/>
          <w:b/>
          <w:u w:val="single"/>
        </w:rPr>
        <w:t xml:space="preserve">: </w:t>
      </w:r>
    </w:p>
    <w:p w:rsidR="00BA5403" w:rsidRPr="009C16AD" w:rsidRDefault="00BA5403" w:rsidP="00BA5403">
      <w:pPr>
        <w:jc w:val="both"/>
        <w:rPr>
          <w:rFonts w:ascii="Arial" w:hAnsi="Arial" w:cs="Arial"/>
        </w:rPr>
      </w:pPr>
    </w:p>
    <w:p w:rsidR="00BA5403" w:rsidRPr="00800732" w:rsidRDefault="00BA5403" w:rsidP="00BA5403">
      <w:pPr>
        <w:ind w:left="1080" w:hanging="360"/>
        <w:jc w:val="both"/>
        <w:rPr>
          <w:rFonts w:ascii="Arial" w:hAnsi="Arial" w:cs="Arial"/>
        </w:rPr>
      </w:pPr>
      <w:r w:rsidRPr="009C16AD">
        <w:rPr>
          <w:rFonts w:ascii="Arial" w:hAnsi="Arial" w:cs="Arial"/>
          <w:b/>
        </w:rPr>
        <w:t>1)</w:t>
      </w:r>
      <w:r w:rsidRPr="009C16AD">
        <w:rPr>
          <w:rFonts w:ascii="Arial" w:hAnsi="Arial" w:cs="Arial"/>
          <w:b/>
        </w:rPr>
        <w:tab/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 w:rsidRPr="00800732">
        <w:rPr>
          <w:rFonts w:ascii="Arial" w:hAnsi="Arial" w:cs="Arial"/>
          <w:b/>
        </w:rPr>
        <w:t>2)</w:t>
      </w:r>
      <w:r w:rsidRPr="00800732">
        <w:rPr>
          <w:rFonts w:ascii="Arial" w:hAnsi="Arial" w:cs="Arial"/>
        </w:rPr>
        <w:tab/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</w:p>
    <w:p w:rsidR="00BA5403" w:rsidRDefault="00BA5403" w:rsidP="00BA5403">
      <w:pPr>
        <w:ind w:left="1080" w:hanging="360"/>
        <w:jc w:val="both"/>
        <w:rPr>
          <w:rFonts w:ascii="Arial" w:hAnsi="Arial" w:cs="Arial"/>
        </w:rPr>
      </w:pPr>
    </w:p>
    <w:p w:rsidR="00BA5403" w:rsidRPr="00800732" w:rsidRDefault="00BA5403" w:rsidP="00BA5403">
      <w:pPr>
        <w:ind w:left="1080" w:hanging="360"/>
        <w:jc w:val="both"/>
        <w:rPr>
          <w:rFonts w:ascii="Arial" w:hAnsi="Arial" w:cs="Arial"/>
        </w:rPr>
      </w:pPr>
    </w:p>
    <w:p w:rsidR="00BA5403" w:rsidRPr="008D0EDD" w:rsidRDefault="00BA5403" w:rsidP="00B67622">
      <w:pPr>
        <w:tabs>
          <w:tab w:val="left" w:pos="9360"/>
        </w:tabs>
        <w:ind w:right="563"/>
        <w:rPr>
          <w:rFonts w:ascii="Arial" w:hAnsi="Arial" w:cs="Arial"/>
        </w:rPr>
      </w:pPr>
    </w:p>
    <w:sectPr w:rsidR="00BA5403" w:rsidRPr="008D0EDD" w:rsidSect="00EE49A7">
      <w:footerReference w:type="even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18" w:rsidRDefault="00296918">
      <w:r>
        <w:separator/>
      </w:r>
    </w:p>
  </w:endnote>
  <w:endnote w:type="continuationSeparator" w:id="0">
    <w:p w:rsidR="00296918" w:rsidRDefault="002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92" w:rsidRDefault="004E4092" w:rsidP="00CE5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092" w:rsidRDefault="004E4092" w:rsidP="008047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92" w:rsidRDefault="004E4092" w:rsidP="00CE5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32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E4092" w:rsidRDefault="004E4092" w:rsidP="008047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18" w:rsidRDefault="00296918">
      <w:r>
        <w:separator/>
      </w:r>
    </w:p>
  </w:footnote>
  <w:footnote w:type="continuationSeparator" w:id="0">
    <w:p w:rsidR="00296918" w:rsidRDefault="0029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6"/>
    <w:multiLevelType w:val="singleLevel"/>
    <w:tmpl w:val="62D618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1B430EFA"/>
    <w:multiLevelType w:val="hybridMultilevel"/>
    <w:tmpl w:val="483A42E0"/>
    <w:lvl w:ilvl="0" w:tplc="05F002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D20BA"/>
    <w:multiLevelType w:val="hybridMultilevel"/>
    <w:tmpl w:val="463CC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12952"/>
    <w:multiLevelType w:val="hybridMultilevel"/>
    <w:tmpl w:val="3EBC1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01137"/>
    <w:multiLevelType w:val="hybridMultilevel"/>
    <w:tmpl w:val="133A1A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A13659"/>
    <w:multiLevelType w:val="hybridMultilevel"/>
    <w:tmpl w:val="B8B0A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3"/>
    <w:rsid w:val="00032E92"/>
    <w:rsid w:val="00040ED8"/>
    <w:rsid w:val="000677EC"/>
    <w:rsid w:val="00082122"/>
    <w:rsid w:val="000A0E63"/>
    <w:rsid w:val="000B2F3C"/>
    <w:rsid w:val="000D25D2"/>
    <w:rsid w:val="000D3FF5"/>
    <w:rsid w:val="000D55FD"/>
    <w:rsid w:val="000F05F1"/>
    <w:rsid w:val="000F2BBB"/>
    <w:rsid w:val="000F7C5D"/>
    <w:rsid w:val="00101AA2"/>
    <w:rsid w:val="00101DFF"/>
    <w:rsid w:val="00103412"/>
    <w:rsid w:val="00120569"/>
    <w:rsid w:val="0012200F"/>
    <w:rsid w:val="001236EE"/>
    <w:rsid w:val="00134036"/>
    <w:rsid w:val="001451EC"/>
    <w:rsid w:val="001637FB"/>
    <w:rsid w:val="00165BDE"/>
    <w:rsid w:val="00166AA8"/>
    <w:rsid w:val="00170AC7"/>
    <w:rsid w:val="00172500"/>
    <w:rsid w:val="0018634D"/>
    <w:rsid w:val="001A04C2"/>
    <w:rsid w:val="001A4409"/>
    <w:rsid w:val="001C5B9F"/>
    <w:rsid w:val="001D37A9"/>
    <w:rsid w:val="0020167B"/>
    <w:rsid w:val="002200FE"/>
    <w:rsid w:val="00234918"/>
    <w:rsid w:val="00235732"/>
    <w:rsid w:val="00250E97"/>
    <w:rsid w:val="00296918"/>
    <w:rsid w:val="002A15E5"/>
    <w:rsid w:val="002A5388"/>
    <w:rsid w:val="002D79B1"/>
    <w:rsid w:val="002E516E"/>
    <w:rsid w:val="002E7EF2"/>
    <w:rsid w:val="003052F9"/>
    <w:rsid w:val="003109F7"/>
    <w:rsid w:val="00321F25"/>
    <w:rsid w:val="003307DA"/>
    <w:rsid w:val="0033150C"/>
    <w:rsid w:val="00383AEB"/>
    <w:rsid w:val="00384A3C"/>
    <w:rsid w:val="00391EA7"/>
    <w:rsid w:val="003A2ABC"/>
    <w:rsid w:val="003A766C"/>
    <w:rsid w:val="003B420C"/>
    <w:rsid w:val="003C1AC6"/>
    <w:rsid w:val="003C6A16"/>
    <w:rsid w:val="003D192F"/>
    <w:rsid w:val="003D4083"/>
    <w:rsid w:val="003D40C6"/>
    <w:rsid w:val="003D7691"/>
    <w:rsid w:val="003E1381"/>
    <w:rsid w:val="003E4294"/>
    <w:rsid w:val="003F755C"/>
    <w:rsid w:val="004136E6"/>
    <w:rsid w:val="00422B14"/>
    <w:rsid w:val="004346F6"/>
    <w:rsid w:val="00452845"/>
    <w:rsid w:val="0045601B"/>
    <w:rsid w:val="00464B75"/>
    <w:rsid w:val="00465A4B"/>
    <w:rsid w:val="004664E9"/>
    <w:rsid w:val="00472103"/>
    <w:rsid w:val="00475B62"/>
    <w:rsid w:val="0047776D"/>
    <w:rsid w:val="00477971"/>
    <w:rsid w:val="00490171"/>
    <w:rsid w:val="004B4F8D"/>
    <w:rsid w:val="004B6BDE"/>
    <w:rsid w:val="004C5685"/>
    <w:rsid w:val="004C6F0D"/>
    <w:rsid w:val="004C7BA7"/>
    <w:rsid w:val="004E4092"/>
    <w:rsid w:val="004F0A19"/>
    <w:rsid w:val="0050284E"/>
    <w:rsid w:val="00505604"/>
    <w:rsid w:val="005075A4"/>
    <w:rsid w:val="005259B8"/>
    <w:rsid w:val="00530FF7"/>
    <w:rsid w:val="0058171B"/>
    <w:rsid w:val="005A05B7"/>
    <w:rsid w:val="005D3C47"/>
    <w:rsid w:val="00627E55"/>
    <w:rsid w:val="00633115"/>
    <w:rsid w:val="00644B45"/>
    <w:rsid w:val="00656F6D"/>
    <w:rsid w:val="00664324"/>
    <w:rsid w:val="00685919"/>
    <w:rsid w:val="006D428C"/>
    <w:rsid w:val="006E2400"/>
    <w:rsid w:val="006E28CE"/>
    <w:rsid w:val="006E29E5"/>
    <w:rsid w:val="006F22AA"/>
    <w:rsid w:val="00702A06"/>
    <w:rsid w:val="00712025"/>
    <w:rsid w:val="00737E45"/>
    <w:rsid w:val="00744297"/>
    <w:rsid w:val="00763E5D"/>
    <w:rsid w:val="00765637"/>
    <w:rsid w:val="00786BF5"/>
    <w:rsid w:val="00795FA6"/>
    <w:rsid w:val="007A4D3A"/>
    <w:rsid w:val="007A5418"/>
    <w:rsid w:val="007C120C"/>
    <w:rsid w:val="007D754F"/>
    <w:rsid w:val="007E0036"/>
    <w:rsid w:val="007E379C"/>
    <w:rsid w:val="007E7B14"/>
    <w:rsid w:val="007F2749"/>
    <w:rsid w:val="00804794"/>
    <w:rsid w:val="00813BD7"/>
    <w:rsid w:val="00813F24"/>
    <w:rsid w:val="00816619"/>
    <w:rsid w:val="00821E19"/>
    <w:rsid w:val="0084228C"/>
    <w:rsid w:val="008422B8"/>
    <w:rsid w:val="00842342"/>
    <w:rsid w:val="00865C61"/>
    <w:rsid w:val="008916EB"/>
    <w:rsid w:val="008A4ABA"/>
    <w:rsid w:val="008B3716"/>
    <w:rsid w:val="008D0EDD"/>
    <w:rsid w:val="008F2D85"/>
    <w:rsid w:val="008F79DC"/>
    <w:rsid w:val="009039D5"/>
    <w:rsid w:val="00925E39"/>
    <w:rsid w:val="009277C1"/>
    <w:rsid w:val="00931861"/>
    <w:rsid w:val="009477B9"/>
    <w:rsid w:val="00957AA8"/>
    <w:rsid w:val="0098349D"/>
    <w:rsid w:val="00994756"/>
    <w:rsid w:val="009B0003"/>
    <w:rsid w:val="009C6AA2"/>
    <w:rsid w:val="009D4F86"/>
    <w:rsid w:val="009E6EE5"/>
    <w:rsid w:val="009F42E4"/>
    <w:rsid w:val="009F597D"/>
    <w:rsid w:val="009F6EFB"/>
    <w:rsid w:val="009F7891"/>
    <w:rsid w:val="00A03F4C"/>
    <w:rsid w:val="00A12E7B"/>
    <w:rsid w:val="00A1562D"/>
    <w:rsid w:val="00A2103B"/>
    <w:rsid w:val="00A3285F"/>
    <w:rsid w:val="00A440AE"/>
    <w:rsid w:val="00A8484B"/>
    <w:rsid w:val="00A91D64"/>
    <w:rsid w:val="00AA0631"/>
    <w:rsid w:val="00AA2D10"/>
    <w:rsid w:val="00AB4C10"/>
    <w:rsid w:val="00AB7F69"/>
    <w:rsid w:val="00AC4C78"/>
    <w:rsid w:val="00AD1B1D"/>
    <w:rsid w:val="00AD665F"/>
    <w:rsid w:val="00AE2EC1"/>
    <w:rsid w:val="00AE49A9"/>
    <w:rsid w:val="00AF23C4"/>
    <w:rsid w:val="00AF5804"/>
    <w:rsid w:val="00B10D69"/>
    <w:rsid w:val="00B35A80"/>
    <w:rsid w:val="00B67622"/>
    <w:rsid w:val="00B779CF"/>
    <w:rsid w:val="00BA5403"/>
    <w:rsid w:val="00BB3FA2"/>
    <w:rsid w:val="00BB4222"/>
    <w:rsid w:val="00BD4955"/>
    <w:rsid w:val="00BE0052"/>
    <w:rsid w:val="00BF2D75"/>
    <w:rsid w:val="00C104FB"/>
    <w:rsid w:val="00C158DE"/>
    <w:rsid w:val="00C20610"/>
    <w:rsid w:val="00C40ECC"/>
    <w:rsid w:val="00C45A69"/>
    <w:rsid w:val="00C46588"/>
    <w:rsid w:val="00C65930"/>
    <w:rsid w:val="00C865D0"/>
    <w:rsid w:val="00C870FA"/>
    <w:rsid w:val="00C9094B"/>
    <w:rsid w:val="00C96D16"/>
    <w:rsid w:val="00CA12AE"/>
    <w:rsid w:val="00CB5D8E"/>
    <w:rsid w:val="00CD422E"/>
    <w:rsid w:val="00CD509C"/>
    <w:rsid w:val="00CD706D"/>
    <w:rsid w:val="00CE0FC7"/>
    <w:rsid w:val="00CE5396"/>
    <w:rsid w:val="00CF3B97"/>
    <w:rsid w:val="00CF6F95"/>
    <w:rsid w:val="00D13EDA"/>
    <w:rsid w:val="00D20431"/>
    <w:rsid w:val="00D2075C"/>
    <w:rsid w:val="00D51465"/>
    <w:rsid w:val="00D709F5"/>
    <w:rsid w:val="00D716BC"/>
    <w:rsid w:val="00D762C2"/>
    <w:rsid w:val="00D8280F"/>
    <w:rsid w:val="00DA244C"/>
    <w:rsid w:val="00DA7A18"/>
    <w:rsid w:val="00DA7BCF"/>
    <w:rsid w:val="00DA7ECF"/>
    <w:rsid w:val="00DB6A8D"/>
    <w:rsid w:val="00DC0F6E"/>
    <w:rsid w:val="00DC573D"/>
    <w:rsid w:val="00DE5C21"/>
    <w:rsid w:val="00DE75CE"/>
    <w:rsid w:val="00DE7A1A"/>
    <w:rsid w:val="00DF6CE5"/>
    <w:rsid w:val="00E14A61"/>
    <w:rsid w:val="00E44222"/>
    <w:rsid w:val="00E65B5B"/>
    <w:rsid w:val="00E70140"/>
    <w:rsid w:val="00E73B1F"/>
    <w:rsid w:val="00E826E2"/>
    <w:rsid w:val="00E9479C"/>
    <w:rsid w:val="00EB2019"/>
    <w:rsid w:val="00EC3F18"/>
    <w:rsid w:val="00EC48F6"/>
    <w:rsid w:val="00EC780C"/>
    <w:rsid w:val="00EE38BB"/>
    <w:rsid w:val="00EE49A7"/>
    <w:rsid w:val="00EE7F3E"/>
    <w:rsid w:val="00F1105B"/>
    <w:rsid w:val="00F51E7A"/>
    <w:rsid w:val="00F74498"/>
    <w:rsid w:val="00F75875"/>
    <w:rsid w:val="00FA76E6"/>
    <w:rsid w:val="00FD785C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7317C"/>
  <w15:chartTrackingRefBased/>
  <w15:docId w15:val="{F68E3A24-5B73-42DD-8DA1-88B97A0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08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D4083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4083"/>
    <w:pPr>
      <w:jc w:val="both"/>
    </w:pPr>
    <w:rPr>
      <w:rFonts w:ascii="Arial" w:hAnsi="Arial" w:cs="Arial"/>
      <w:sz w:val="26"/>
    </w:rPr>
  </w:style>
  <w:style w:type="paragraph" w:styleId="Nagwek">
    <w:name w:val="header"/>
    <w:basedOn w:val="Normalny"/>
    <w:rsid w:val="003D4083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BB3FA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716BC"/>
    <w:pPr>
      <w:spacing w:after="120"/>
      <w:ind w:left="283"/>
    </w:pPr>
  </w:style>
  <w:style w:type="paragraph" w:styleId="Stopka">
    <w:name w:val="footer"/>
    <w:basedOn w:val="Normalny"/>
    <w:rsid w:val="00804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4794"/>
  </w:style>
  <w:style w:type="character" w:customStyle="1" w:styleId="h1">
    <w:name w:val="h1"/>
    <w:basedOn w:val="Domylnaczcionkaakapitu"/>
    <w:rsid w:val="00D51465"/>
  </w:style>
  <w:style w:type="character" w:customStyle="1" w:styleId="h2">
    <w:name w:val="h2"/>
    <w:basedOn w:val="Domylnaczcionkaakapitu"/>
    <w:rsid w:val="00B7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UW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Prawnicy</dc:creator>
  <cp:keywords/>
  <dc:description/>
  <cp:lastModifiedBy>Użytkownik systemu Windows</cp:lastModifiedBy>
  <cp:revision>25</cp:revision>
  <cp:lastPrinted>2009-06-01T10:10:00Z</cp:lastPrinted>
  <dcterms:created xsi:type="dcterms:W3CDTF">2017-06-27T11:03:00Z</dcterms:created>
  <dcterms:modified xsi:type="dcterms:W3CDTF">2018-03-20T12:15:00Z</dcterms:modified>
</cp:coreProperties>
</file>